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B56EF5" w14:textId="77777777" w:rsidR="00167FD9" w:rsidRPr="00D400B0" w:rsidRDefault="003A6AEC" w:rsidP="00BC3725">
      <w:pPr>
        <w:suppressAutoHyphens w:val="0"/>
        <w:jc w:val="center"/>
        <w:rPr>
          <w:rFonts w:eastAsiaTheme="minorEastAsia" w:cs="Times New Roman"/>
          <w:bCs/>
        </w:rPr>
      </w:pPr>
      <w:bookmarkStart w:id="0" w:name="_Hlk113544325"/>
      <w:r w:rsidRPr="00D400B0">
        <w:rPr>
          <w:rFonts w:eastAsiaTheme="minorEastAsia" w:cs="Times New Roman"/>
          <w:color w:val="000000"/>
        </w:rPr>
        <w:t>國衛院</w:t>
      </w:r>
      <w:r w:rsidRPr="00D400B0">
        <w:rPr>
          <w:rFonts w:eastAsiaTheme="minorEastAsia" w:cs="Times New Roman"/>
          <w:color w:val="000000"/>
        </w:rPr>
        <w:t>/JIRB/C-IRB/NRPB</w:t>
      </w:r>
      <w:r w:rsidR="00167FD9" w:rsidRPr="00D400B0">
        <w:rPr>
          <w:rFonts w:eastAsiaTheme="minorEastAsia" w:cs="Times New Roman"/>
          <w:bCs/>
        </w:rPr>
        <w:t>-</w:t>
      </w:r>
      <w:r w:rsidR="00167FD9" w:rsidRPr="00D400B0">
        <w:rPr>
          <w:rFonts w:eastAsiaTheme="minorEastAsia" w:cs="Times New Roman"/>
          <w:bCs/>
        </w:rPr>
        <w:t>送審文件清單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221"/>
      </w:tblGrid>
      <w:tr w:rsidR="00167FD9" w:rsidRPr="00D400B0" w14:paraId="37940EF9" w14:textId="77777777" w:rsidTr="00FA1940">
        <w:trPr>
          <w:trHeight w:val="1494"/>
        </w:trPr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6E8F9B" w14:textId="13D8784A" w:rsidR="00167FD9" w:rsidRPr="00D400B0" w:rsidRDefault="00167FD9" w:rsidP="00B029D1">
            <w:pPr>
              <w:numPr>
                <w:ilvl w:val="0"/>
                <w:numId w:val="45"/>
              </w:numPr>
              <w:tabs>
                <w:tab w:val="num" w:pos="460"/>
              </w:tabs>
              <w:suppressAutoHyphens w:val="0"/>
              <w:ind w:left="476" w:hanging="336"/>
              <w:jc w:val="both"/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</w:rPr>
              <w:t>電子檔案</w:t>
            </w:r>
            <w:r w:rsidRPr="00D400B0">
              <w:rPr>
                <w:rFonts w:eastAsiaTheme="minorEastAsia" w:cs="Times New Roman"/>
                <w:sz w:val="22"/>
                <w:szCs w:val="22"/>
              </w:rPr>
              <w:t>【內含</w:t>
            </w:r>
            <w:r w:rsidRPr="00D400B0">
              <w:rPr>
                <w:rFonts w:eastAsiaTheme="minorEastAsia" w:cs="Times New Roman"/>
                <w:sz w:val="22"/>
                <w:szCs w:val="22"/>
                <w:u w:val="double"/>
              </w:rPr>
              <w:t>所有書面申請資料之電子檔案</w:t>
            </w:r>
            <w:r w:rsidRPr="00D400B0">
              <w:rPr>
                <w:rFonts w:eastAsiaTheme="minorEastAsia" w:cs="Times New Roman"/>
                <w:sz w:val="22"/>
                <w:szCs w:val="22"/>
              </w:rPr>
              <w:t>，</w:t>
            </w:r>
            <w:r w:rsidR="00C11E8E" w:rsidRPr="00114CB8">
              <w:rPr>
                <w:rFonts w:eastAsiaTheme="minorEastAsia" w:cs="Times New Roman"/>
                <w:sz w:val="22"/>
                <w:szCs w:val="22"/>
                <w:highlight w:val="yellow"/>
              </w:rPr>
              <w:t>以</w:t>
            </w:r>
            <w:r w:rsidR="00C11E8E" w:rsidRPr="00114CB8">
              <w:rPr>
                <w:rFonts w:eastAsiaTheme="minorEastAsia" w:cs="Times New Roman"/>
                <w:color w:val="FF0000"/>
                <w:sz w:val="32"/>
                <w:szCs w:val="32"/>
                <w:highlight w:val="yellow"/>
              </w:rPr>
              <w:t>PDF</w:t>
            </w:r>
            <w:r w:rsidR="00C11E8E" w:rsidRPr="00114CB8">
              <w:rPr>
                <w:rFonts w:eastAsiaTheme="minorEastAsia" w:cs="Times New Roman"/>
                <w:sz w:val="22"/>
                <w:szCs w:val="22"/>
                <w:highlight w:val="yellow"/>
              </w:rPr>
              <w:t>檔之格式</w:t>
            </w:r>
            <w:r w:rsidR="00C11E8E" w:rsidRPr="00114CB8">
              <w:rPr>
                <w:rFonts w:eastAsiaTheme="minorEastAsia" w:cs="Times New Roman"/>
                <w:sz w:val="22"/>
                <w:szCs w:val="22"/>
                <w:highlight w:val="yellow"/>
              </w:rPr>
              <w:t>(</w:t>
            </w:r>
            <w:r w:rsidR="00C11E8E" w:rsidRPr="00114CB8">
              <w:rPr>
                <w:rFonts w:eastAsiaTheme="minorEastAsia" w:cs="Times New Roman"/>
                <w:sz w:val="22"/>
                <w:szCs w:val="22"/>
                <w:highlight w:val="yellow"/>
              </w:rPr>
              <w:t>含簽名頁</w:t>
            </w:r>
            <w:r w:rsidR="00C11E8E" w:rsidRPr="00114CB8">
              <w:rPr>
                <w:rFonts w:eastAsiaTheme="minorEastAsia" w:cs="Times New Roman"/>
                <w:sz w:val="22"/>
                <w:szCs w:val="22"/>
                <w:highlight w:val="yellow"/>
              </w:rPr>
              <w:t>)</w:t>
            </w:r>
            <w:r w:rsidRPr="00D400B0">
              <w:rPr>
                <w:rFonts w:eastAsiaTheme="minorEastAsia" w:cs="Times New Roman"/>
                <w:sz w:val="22"/>
                <w:szCs w:val="22"/>
              </w:rPr>
              <w:t>】</w:t>
            </w:r>
          </w:p>
          <w:p w14:paraId="5C882F02" w14:textId="77777777" w:rsidR="00167FD9" w:rsidRPr="00D400B0" w:rsidRDefault="00167FD9" w:rsidP="00B029D1">
            <w:pPr>
              <w:numPr>
                <w:ilvl w:val="0"/>
                <w:numId w:val="46"/>
              </w:numPr>
              <w:tabs>
                <w:tab w:val="num" w:pos="791"/>
                <w:tab w:val="num" w:pos="1059"/>
              </w:tabs>
              <w:suppressAutoHyphens w:val="0"/>
              <w:ind w:left="789" w:hanging="284"/>
              <w:jc w:val="both"/>
              <w:rPr>
                <w:rFonts w:eastAsiaTheme="minorEastAsia" w:cs="Times New Roman"/>
                <w:b/>
              </w:rPr>
            </w:pPr>
            <w:r w:rsidRPr="00D400B0">
              <w:rPr>
                <w:rFonts w:eastAsiaTheme="minorEastAsia" w:cs="Times New Roman"/>
                <w:sz w:val="22"/>
                <w:szCs w:val="22"/>
              </w:rPr>
              <w:t>上傳至【</w:t>
            </w:r>
            <w:r w:rsidRPr="00D400B0">
              <w:rPr>
                <w:rFonts w:eastAsiaTheme="minorEastAsia" w:cs="Times New Roman"/>
                <w:sz w:val="22"/>
                <w:szCs w:val="22"/>
              </w:rPr>
              <w:t>IRB e</w:t>
            </w:r>
            <w:r w:rsidRPr="00D400B0">
              <w:rPr>
                <w:rFonts w:eastAsiaTheme="minorEastAsia" w:cs="Times New Roman"/>
                <w:sz w:val="22"/>
                <w:szCs w:val="22"/>
              </w:rPr>
              <w:t>化申請系統】</w:t>
            </w:r>
            <w:r w:rsidRPr="00D400B0" w:rsidDel="003D7ECF">
              <w:rPr>
                <w:rFonts w:eastAsiaTheme="minorEastAsia" w:cs="Times New Roman"/>
                <w:sz w:val="23"/>
                <w:szCs w:val="23"/>
              </w:rPr>
              <w:t xml:space="preserve"> </w:t>
            </w:r>
            <w:r w:rsidRPr="00D400B0">
              <w:rPr>
                <w:rFonts w:eastAsiaTheme="minorEastAsia" w:cs="Times New Roman"/>
                <w:sz w:val="23"/>
                <w:szCs w:val="23"/>
              </w:rPr>
              <w:t>(PDF</w:t>
            </w:r>
            <w:r w:rsidRPr="00D400B0">
              <w:rPr>
                <w:rFonts w:eastAsiaTheme="minorEastAsia" w:cs="Times New Roman"/>
                <w:sz w:val="23"/>
                <w:szCs w:val="23"/>
              </w:rPr>
              <w:t>檔</w:t>
            </w:r>
            <w:r w:rsidRPr="00D400B0">
              <w:rPr>
                <w:rFonts w:eastAsiaTheme="minorEastAsia" w:cs="Times New Roman"/>
                <w:sz w:val="23"/>
                <w:szCs w:val="23"/>
              </w:rPr>
              <w:t>)</w:t>
            </w:r>
          </w:p>
          <w:p w14:paraId="6AFC0DD5" w14:textId="77777777" w:rsidR="00C11E8E" w:rsidRPr="00114CB8" w:rsidRDefault="00C11E8E" w:rsidP="00C11E8E">
            <w:pPr>
              <w:numPr>
                <w:ilvl w:val="0"/>
                <w:numId w:val="46"/>
              </w:numPr>
              <w:tabs>
                <w:tab w:val="num" w:pos="791"/>
                <w:tab w:val="num" w:pos="1059"/>
              </w:tabs>
              <w:suppressAutoHyphens w:val="0"/>
              <w:ind w:left="789" w:hanging="284"/>
              <w:jc w:val="both"/>
              <w:rPr>
                <w:rFonts w:eastAsiaTheme="minorEastAsia" w:cs="Times New Roman"/>
                <w:b/>
                <w:highlight w:val="yellow"/>
              </w:rPr>
            </w:pPr>
            <w:r w:rsidRPr="00114CB8">
              <w:rPr>
                <w:rFonts w:eastAsiaTheme="minorEastAsia" w:cs="Times New Roman"/>
                <w:sz w:val="22"/>
                <w:szCs w:val="22"/>
                <w:highlight w:val="yellow"/>
              </w:rPr>
              <w:t>受試者同意書，須另附</w:t>
            </w:r>
            <w:r w:rsidRPr="00114CB8">
              <w:rPr>
                <w:rFonts w:eastAsiaTheme="minorEastAsia" w:cs="Times New Roman"/>
                <w:color w:val="FF0000"/>
                <w:sz w:val="32"/>
                <w:szCs w:val="32"/>
                <w:highlight w:val="yellow"/>
              </w:rPr>
              <w:t>word</w:t>
            </w:r>
            <w:r w:rsidRPr="00114CB8">
              <w:rPr>
                <w:rFonts w:eastAsiaTheme="minorEastAsia" w:cs="Times New Roman"/>
                <w:sz w:val="22"/>
                <w:szCs w:val="22"/>
                <w:highlight w:val="yellow"/>
              </w:rPr>
              <w:t>檔</w:t>
            </w:r>
          </w:p>
          <w:p w14:paraId="279A256A" w14:textId="0BFCB487" w:rsidR="00167FD9" w:rsidRPr="00D400B0" w:rsidRDefault="00167FD9" w:rsidP="00B029D1">
            <w:pPr>
              <w:numPr>
                <w:ilvl w:val="0"/>
                <w:numId w:val="45"/>
              </w:numPr>
              <w:tabs>
                <w:tab w:val="num" w:pos="460"/>
                <w:tab w:val="num" w:pos="791"/>
                <w:tab w:val="num" w:pos="1059"/>
              </w:tabs>
              <w:suppressAutoHyphens w:val="0"/>
              <w:ind w:left="476" w:hanging="336"/>
              <w:jc w:val="both"/>
              <w:rPr>
                <w:rFonts w:eastAsiaTheme="minorEastAsia" w:cs="Times New Roman"/>
                <w:b/>
              </w:rPr>
            </w:pPr>
            <w:r w:rsidRPr="00D400B0">
              <w:rPr>
                <w:rFonts w:eastAsiaTheme="minorEastAsia" w:cs="Times New Roman"/>
                <w:b/>
              </w:rPr>
              <w:t>注意：</w:t>
            </w:r>
            <w:proofErr w:type="gramStart"/>
            <w:r w:rsidR="00C11E8E" w:rsidRPr="00114CB8">
              <w:rPr>
                <w:rFonts w:eastAsiaTheme="minorEastAsia" w:cs="Times New Roman" w:hint="eastAsia"/>
                <w:highlight w:val="yellow"/>
              </w:rPr>
              <w:t>複</w:t>
            </w:r>
            <w:proofErr w:type="gramEnd"/>
            <w:r w:rsidR="00C11E8E" w:rsidRPr="00114CB8">
              <w:rPr>
                <w:rFonts w:eastAsiaTheme="minorEastAsia" w:cs="Times New Roman" w:hint="eastAsia"/>
                <w:highlight w:val="yellow"/>
              </w:rPr>
              <w:t>審或變更案申請時</w:t>
            </w:r>
            <w:r w:rsidR="00F037AA" w:rsidRPr="00D400B0">
              <w:rPr>
                <w:rFonts w:eastAsiaTheme="minorEastAsia" w:cs="Times New Roman" w:hint="eastAsia"/>
                <w:b/>
              </w:rPr>
              <w:t>，</w:t>
            </w:r>
            <w:r w:rsidRPr="00D400B0">
              <w:rPr>
                <w:rFonts w:eastAsiaTheme="minorEastAsia" w:cs="Times New Roman"/>
              </w:rPr>
              <w:t>文件更改處必須：以</w:t>
            </w:r>
            <w:r w:rsidR="00C11E8E" w:rsidRPr="00114CB8">
              <w:rPr>
                <w:rFonts w:eastAsiaTheme="minorEastAsia" w:cs="Times New Roman"/>
                <w:b/>
                <w:highlight w:val="green"/>
                <w:u w:val="single"/>
                <w:shd w:val="pct15" w:color="auto" w:fill="FFFFFF"/>
              </w:rPr>
              <w:t>「</w:t>
            </w:r>
            <w:r w:rsidR="00C11E8E" w:rsidRPr="00114CB8">
              <w:rPr>
                <w:rFonts w:eastAsiaTheme="minorEastAsia" w:cs="Times New Roman"/>
                <w:highlight w:val="green"/>
                <w:u w:val="single"/>
                <w:shd w:val="pct15" w:color="auto" w:fill="FFFFFF"/>
              </w:rPr>
              <w:t>亮綠色醒目提示色彩</w:t>
            </w:r>
            <w:r w:rsidR="00C11E8E" w:rsidRPr="00114CB8">
              <w:rPr>
                <w:rFonts w:eastAsiaTheme="minorEastAsia" w:cs="Times New Roman"/>
                <w:b/>
                <w:highlight w:val="green"/>
                <w:u w:val="single"/>
                <w:shd w:val="pct15" w:color="auto" w:fill="FFFFFF"/>
              </w:rPr>
              <w:t>」</w:t>
            </w:r>
            <w:r w:rsidRPr="00D400B0">
              <w:rPr>
                <w:rFonts w:eastAsiaTheme="minorEastAsia" w:cs="Times New Roman"/>
              </w:rPr>
              <w:t>標示。</w:t>
            </w:r>
          </w:p>
          <w:p w14:paraId="5F9A2541" w14:textId="77777777" w:rsidR="00502859" w:rsidRPr="00D400B0" w:rsidRDefault="00502859" w:rsidP="00B029D1">
            <w:pPr>
              <w:numPr>
                <w:ilvl w:val="0"/>
                <w:numId w:val="45"/>
              </w:numPr>
              <w:tabs>
                <w:tab w:val="num" w:pos="460"/>
                <w:tab w:val="num" w:pos="791"/>
                <w:tab w:val="num" w:pos="1059"/>
              </w:tabs>
              <w:suppressAutoHyphens w:val="0"/>
              <w:ind w:left="476" w:hanging="336"/>
              <w:jc w:val="both"/>
              <w:rPr>
                <w:rFonts w:eastAsiaTheme="minorEastAsia" w:cs="Times New Roman"/>
                <w:b/>
              </w:rPr>
            </w:pPr>
            <w:r w:rsidRPr="00D400B0">
              <w:rPr>
                <w:rFonts w:eastAsiaTheme="minorEastAsia" w:cs="Times New Roman"/>
                <w:b/>
              </w:rPr>
              <w:tab/>
            </w:r>
            <w:r w:rsidRPr="00D400B0">
              <w:rPr>
                <w:rFonts w:eastAsiaTheme="minorEastAsia" w:cs="Times New Roman"/>
                <w:b/>
              </w:rPr>
              <w:t>註：除上述之文件外，各階段</w:t>
            </w:r>
            <w:r w:rsidRPr="00D400B0">
              <w:rPr>
                <w:rFonts w:eastAsiaTheme="minorEastAsia" w:cs="Times New Roman"/>
                <w:b/>
              </w:rPr>
              <w:t>(</w:t>
            </w:r>
            <w:r w:rsidRPr="00D400B0">
              <w:rPr>
                <w:rFonts w:eastAsiaTheme="minorEastAsia" w:cs="Times New Roman"/>
                <w:b/>
              </w:rPr>
              <w:t>新案、期中、變更、結案</w:t>
            </w:r>
            <w:r w:rsidRPr="00D400B0">
              <w:rPr>
                <w:rFonts w:eastAsiaTheme="minorEastAsia" w:cs="Times New Roman"/>
                <w:b/>
              </w:rPr>
              <w:t>…)</w:t>
            </w:r>
            <w:r w:rsidRPr="00D400B0">
              <w:rPr>
                <w:rFonts w:eastAsiaTheme="minorEastAsia" w:cs="Times New Roman"/>
                <w:b/>
              </w:rPr>
              <w:t>申請表格，詳見網頁之相關表格。</w:t>
            </w:r>
            <w:bookmarkStart w:id="1" w:name="_GoBack"/>
            <w:bookmarkEnd w:id="1"/>
          </w:p>
        </w:tc>
      </w:tr>
      <w:tr w:rsidR="00FA1940" w:rsidRPr="00D400B0" w14:paraId="19374782" w14:textId="77777777" w:rsidTr="008569EE">
        <w:trPr>
          <w:trHeight w:val="249"/>
        </w:trPr>
        <w:tc>
          <w:tcPr>
            <w:tcW w:w="71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60F3090" w14:textId="77777777" w:rsidR="00FA1940" w:rsidRPr="00D400B0" w:rsidRDefault="00FA1940" w:rsidP="00BC3725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400B0">
              <w:rPr>
                <w:rFonts w:eastAsiaTheme="minorEastAsia" w:cs="Times New Roman"/>
                <w:sz w:val="20"/>
                <w:szCs w:val="20"/>
              </w:rPr>
              <w:t>編號</w:t>
            </w:r>
          </w:p>
        </w:tc>
        <w:tc>
          <w:tcPr>
            <w:tcW w:w="82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FC6D070" w14:textId="77777777" w:rsidR="00FA1940" w:rsidRPr="00D400B0" w:rsidRDefault="00FA1940" w:rsidP="00BC3725">
            <w:pPr>
              <w:suppressAutoHyphens w:val="0"/>
              <w:jc w:val="center"/>
              <w:rPr>
                <w:rFonts w:eastAsiaTheme="minorEastAsia" w:cs="Times New Roman"/>
                <w:strike/>
                <w:sz w:val="20"/>
                <w:szCs w:val="20"/>
              </w:rPr>
            </w:pPr>
            <w:r w:rsidRPr="00D400B0">
              <w:rPr>
                <w:rFonts w:eastAsiaTheme="minorEastAsia" w:cs="Times New Roman"/>
                <w:sz w:val="20"/>
                <w:szCs w:val="20"/>
              </w:rPr>
              <w:t>資料項目</w:t>
            </w:r>
          </w:p>
        </w:tc>
      </w:tr>
      <w:tr w:rsidR="00FA1940" w:rsidRPr="00D400B0" w14:paraId="68074F1A" w14:textId="77777777" w:rsidTr="008569EE">
        <w:tc>
          <w:tcPr>
            <w:tcW w:w="710" w:type="dxa"/>
            <w:tcBorders>
              <w:left w:val="single" w:sz="18" w:space="0" w:color="auto"/>
            </w:tcBorders>
          </w:tcPr>
          <w:p w14:paraId="78BF1280" w14:textId="77777777" w:rsidR="00FA1940" w:rsidRPr="00D400B0" w:rsidRDefault="00FA1940" w:rsidP="00B029D1">
            <w:pPr>
              <w:numPr>
                <w:ilvl w:val="0"/>
                <w:numId w:val="47"/>
              </w:numPr>
              <w:tabs>
                <w:tab w:val="num" w:pos="176"/>
                <w:tab w:val="num" w:pos="840"/>
              </w:tabs>
              <w:suppressAutoHyphens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</w:tcPr>
          <w:p w14:paraId="5535B541" w14:textId="77777777" w:rsidR="00FA1940" w:rsidRPr="00D400B0" w:rsidRDefault="00FA1940" w:rsidP="00FA1940">
            <w:pPr>
              <w:suppressAutoHyphens w:val="0"/>
              <w:snapToGrid w:val="0"/>
              <w:spacing w:before="30" w:after="30"/>
              <w:rPr>
                <w:rFonts w:eastAsiaTheme="minorEastAsia" w:cs="Times New Roman"/>
                <w:sz w:val="20"/>
                <w:szCs w:val="20"/>
              </w:rPr>
            </w:pPr>
            <w:r w:rsidRPr="00D400B0">
              <w:rPr>
                <w:rFonts w:eastAsiaTheme="minorEastAsia" w:cs="Times New Roman"/>
              </w:rPr>
              <w:t>本會申請表</w:t>
            </w:r>
            <w:r w:rsidRPr="00D400B0">
              <w:rPr>
                <w:rFonts w:eastAsiaTheme="minorEastAsia" w:cs="Times New Roman"/>
                <w:sz w:val="20"/>
                <w:szCs w:val="20"/>
              </w:rPr>
              <w:t>【</w:t>
            </w:r>
            <w:r w:rsidRPr="00D400B0">
              <w:rPr>
                <w:rFonts w:eastAsiaTheme="minorEastAsia" w:cs="Times New Roman"/>
                <w:sz w:val="20"/>
                <w:szCs w:val="20"/>
              </w:rPr>
              <w:t>IRB e</w:t>
            </w:r>
            <w:r w:rsidRPr="00D400B0">
              <w:rPr>
                <w:rFonts w:eastAsiaTheme="minorEastAsia" w:cs="Times New Roman"/>
                <w:sz w:val="20"/>
                <w:szCs w:val="20"/>
              </w:rPr>
              <w:t>化申請系統】填寫，不須上傳此檔案</w:t>
            </w:r>
          </w:p>
          <w:p w14:paraId="08776917" w14:textId="77777777" w:rsidR="00FA1940" w:rsidRPr="00D400B0" w:rsidRDefault="00FA1940" w:rsidP="00FA1940">
            <w:pPr>
              <w:suppressAutoHyphens w:val="0"/>
              <w:rPr>
                <w:rFonts w:eastAsiaTheme="minorEastAsia" w:cs="Times New Roman"/>
                <w:sz w:val="18"/>
                <w:szCs w:val="18"/>
              </w:rPr>
            </w:pPr>
            <w:r w:rsidRPr="00D400B0">
              <w:rPr>
                <w:rFonts w:eastAsiaTheme="minorEastAsia" w:cs="Times New Roman"/>
              </w:rPr>
              <w:sym w:font="Wingdings 2" w:char="F0A3"/>
            </w:r>
            <w:r w:rsidRPr="00D400B0">
              <w:rPr>
                <w:rFonts w:eastAsiaTheme="minorEastAsia" w:cs="Times New Roman"/>
              </w:rPr>
              <w:t>初審案申請表</w:t>
            </w:r>
            <w:r w:rsidRPr="00D400B0">
              <w:rPr>
                <w:rFonts w:eastAsiaTheme="minorEastAsia" w:cs="Times New Roman"/>
              </w:rPr>
              <w:t xml:space="preserve"> </w:t>
            </w:r>
            <w:r w:rsidRPr="00D400B0">
              <w:rPr>
                <w:rFonts w:eastAsiaTheme="minorEastAsia" w:cs="Times New Roman"/>
              </w:rPr>
              <w:sym w:font="Wingdings 2" w:char="F0A3"/>
            </w:r>
            <w:r w:rsidRPr="00D400B0">
              <w:rPr>
                <w:rFonts w:eastAsiaTheme="minorEastAsia" w:cs="Times New Roman"/>
              </w:rPr>
              <w:t>變更案申請表</w:t>
            </w:r>
            <w:r w:rsidRPr="00D400B0">
              <w:rPr>
                <w:rFonts w:eastAsiaTheme="minorEastAsia" w:cs="Times New Roman"/>
              </w:rPr>
              <w:t xml:space="preserve"> </w:t>
            </w:r>
            <w:r w:rsidRPr="00D400B0">
              <w:rPr>
                <w:rFonts w:eastAsiaTheme="minorEastAsia" w:cs="Times New Roman"/>
              </w:rPr>
              <w:sym w:font="Wingdings 2" w:char="F0A3"/>
            </w:r>
            <w:r w:rsidRPr="00D400B0">
              <w:rPr>
                <w:rFonts w:eastAsiaTheme="minorEastAsia" w:cs="Times New Roman"/>
              </w:rPr>
              <w:t>期中報告表</w:t>
            </w:r>
          </w:p>
        </w:tc>
      </w:tr>
      <w:tr w:rsidR="00FA1940" w:rsidRPr="00D400B0" w14:paraId="7654F577" w14:textId="77777777" w:rsidTr="008569EE">
        <w:tc>
          <w:tcPr>
            <w:tcW w:w="710" w:type="dxa"/>
            <w:tcBorders>
              <w:left w:val="single" w:sz="18" w:space="0" w:color="auto"/>
            </w:tcBorders>
          </w:tcPr>
          <w:p w14:paraId="7B7277AD" w14:textId="77777777" w:rsidR="00FA1940" w:rsidRPr="00D400B0" w:rsidRDefault="00FA1940" w:rsidP="00B029D1">
            <w:pPr>
              <w:numPr>
                <w:ilvl w:val="0"/>
                <w:numId w:val="47"/>
              </w:numPr>
              <w:tabs>
                <w:tab w:val="num" w:pos="176"/>
                <w:tab w:val="num" w:pos="840"/>
              </w:tabs>
              <w:suppressAutoHyphens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</w:tcPr>
          <w:p w14:paraId="716622E1" w14:textId="77777777" w:rsidR="00FA1940" w:rsidRPr="00D400B0" w:rsidRDefault="00FA1940" w:rsidP="00FA1940">
            <w:pPr>
              <w:suppressAutoHyphens w:val="0"/>
              <w:rPr>
                <w:rFonts w:eastAsiaTheme="minorEastAsia" w:cs="Times New Roman"/>
                <w:sz w:val="18"/>
                <w:szCs w:val="18"/>
              </w:rPr>
            </w:pPr>
            <w:r w:rsidRPr="00D400B0">
              <w:rPr>
                <w:rFonts w:eastAsiaTheme="minorEastAsia" w:cs="Times New Roman"/>
                <w:color w:val="000000"/>
              </w:rPr>
              <w:t>國衛院</w:t>
            </w:r>
            <w:r w:rsidRPr="00D400B0">
              <w:rPr>
                <w:rFonts w:eastAsiaTheme="minorEastAsia" w:cs="Times New Roman"/>
                <w:color w:val="000000"/>
              </w:rPr>
              <w:t>/JIRB/C-IRB/NRPB</w:t>
            </w:r>
            <w:r w:rsidRPr="00D400B0">
              <w:rPr>
                <w:rFonts w:eastAsiaTheme="minorEastAsia" w:cs="Times New Roman"/>
              </w:rPr>
              <w:t>委員會核准之所有文件</w:t>
            </w:r>
          </w:p>
        </w:tc>
      </w:tr>
      <w:tr w:rsidR="00FA1940" w:rsidRPr="00D400B0" w14:paraId="3A801A05" w14:textId="77777777" w:rsidTr="008569EE">
        <w:tc>
          <w:tcPr>
            <w:tcW w:w="710" w:type="dxa"/>
            <w:tcBorders>
              <w:left w:val="single" w:sz="18" w:space="0" w:color="auto"/>
            </w:tcBorders>
          </w:tcPr>
          <w:p w14:paraId="3459CD71" w14:textId="77777777" w:rsidR="00FA1940" w:rsidRPr="00D400B0" w:rsidRDefault="00FA1940" w:rsidP="00B029D1">
            <w:pPr>
              <w:numPr>
                <w:ilvl w:val="0"/>
                <w:numId w:val="47"/>
              </w:numPr>
              <w:tabs>
                <w:tab w:val="num" w:pos="176"/>
                <w:tab w:val="num" w:pos="840"/>
              </w:tabs>
              <w:suppressAutoHyphens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</w:tcPr>
          <w:p w14:paraId="742B4196" w14:textId="77777777" w:rsidR="00FA1940" w:rsidRPr="00D400B0" w:rsidRDefault="00FA1940" w:rsidP="00FA1940">
            <w:pPr>
              <w:suppressAutoHyphens w:val="0"/>
              <w:rPr>
                <w:rFonts w:eastAsiaTheme="minorEastAsia" w:cs="Times New Roman"/>
                <w:sz w:val="18"/>
                <w:szCs w:val="18"/>
              </w:rPr>
            </w:pPr>
            <w:r w:rsidRPr="00D400B0">
              <w:rPr>
                <w:rFonts w:eastAsiaTheme="minorEastAsia" w:cs="Times New Roman"/>
              </w:rPr>
              <w:t>受試者同意書修正前後對照表</w:t>
            </w:r>
          </w:p>
        </w:tc>
      </w:tr>
      <w:tr w:rsidR="00FA1940" w:rsidRPr="00D400B0" w14:paraId="3FC2F9DD" w14:textId="77777777" w:rsidTr="008569EE">
        <w:tc>
          <w:tcPr>
            <w:tcW w:w="710" w:type="dxa"/>
            <w:tcBorders>
              <w:left w:val="single" w:sz="18" w:space="0" w:color="auto"/>
            </w:tcBorders>
          </w:tcPr>
          <w:p w14:paraId="5F72F57A" w14:textId="77777777" w:rsidR="00FA1940" w:rsidRPr="00D400B0" w:rsidRDefault="00FA1940" w:rsidP="00B029D1">
            <w:pPr>
              <w:numPr>
                <w:ilvl w:val="0"/>
                <w:numId w:val="47"/>
              </w:numPr>
              <w:tabs>
                <w:tab w:val="num" w:pos="176"/>
                <w:tab w:val="num" w:pos="840"/>
              </w:tabs>
              <w:suppressAutoHyphens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</w:tcPr>
          <w:p w14:paraId="2FB14C25" w14:textId="6AED7F37" w:rsidR="00FA1940" w:rsidRPr="00D400B0" w:rsidRDefault="00FA1940" w:rsidP="00D4675E">
            <w:pPr>
              <w:suppressAutoHyphens w:val="0"/>
              <w:snapToGrid w:val="0"/>
              <w:spacing w:before="30" w:after="30"/>
              <w:rPr>
                <w:rFonts w:eastAsiaTheme="minorEastAsia" w:cs="Times New Roman"/>
                <w:strike/>
                <w:sz w:val="18"/>
                <w:szCs w:val="18"/>
              </w:rPr>
            </w:pPr>
            <w:r w:rsidRPr="00D400B0">
              <w:rPr>
                <w:rFonts w:eastAsiaTheme="minorEastAsia" w:cs="Times New Roman"/>
              </w:rPr>
              <w:t>修正後</w:t>
            </w:r>
            <w:r w:rsidR="00B47552" w:rsidRPr="00D400B0">
              <w:rPr>
                <w:rFonts w:eastAsiaTheme="minorEastAsia" w:cs="Times New Roman"/>
              </w:rPr>
              <w:t>之本院</w:t>
            </w:r>
            <w:r w:rsidRPr="00D400B0">
              <w:rPr>
                <w:rFonts w:eastAsiaTheme="minorEastAsia" w:cs="Times New Roman"/>
              </w:rPr>
              <w:t>ICF</w:t>
            </w:r>
          </w:p>
        </w:tc>
      </w:tr>
      <w:tr w:rsidR="00FA1940" w:rsidRPr="00D400B0" w14:paraId="15D17DEF" w14:textId="77777777" w:rsidTr="008569EE">
        <w:tc>
          <w:tcPr>
            <w:tcW w:w="710" w:type="dxa"/>
            <w:tcBorders>
              <w:left w:val="single" w:sz="18" w:space="0" w:color="auto"/>
            </w:tcBorders>
          </w:tcPr>
          <w:p w14:paraId="35F865A2" w14:textId="77777777" w:rsidR="00FA1940" w:rsidRPr="00D400B0" w:rsidRDefault="00FA1940" w:rsidP="00B029D1">
            <w:pPr>
              <w:numPr>
                <w:ilvl w:val="0"/>
                <w:numId w:val="47"/>
              </w:numPr>
              <w:tabs>
                <w:tab w:val="num" w:pos="176"/>
                <w:tab w:val="num" w:pos="840"/>
              </w:tabs>
              <w:suppressAutoHyphens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</w:tcPr>
          <w:p w14:paraId="155FC33B" w14:textId="77777777" w:rsidR="00FA1940" w:rsidRPr="00D400B0" w:rsidRDefault="00FA1940" w:rsidP="00FA1940">
            <w:pPr>
              <w:suppressAutoHyphens w:val="0"/>
              <w:rPr>
                <w:rFonts w:eastAsiaTheme="minorEastAsia" w:cs="Times New Roman"/>
                <w:sz w:val="18"/>
                <w:szCs w:val="18"/>
              </w:rPr>
            </w:pPr>
            <w:r w:rsidRPr="00D400B0">
              <w:rPr>
                <w:rFonts w:eastAsiaTheme="minorEastAsia" w:cs="Times New Roman"/>
              </w:rPr>
              <w:t>修正前</w:t>
            </w:r>
            <w:r w:rsidRPr="00D400B0">
              <w:rPr>
                <w:rFonts w:eastAsiaTheme="minorEastAsia" w:cs="Times New Roman"/>
              </w:rPr>
              <w:t>ICF</w:t>
            </w:r>
            <w:r w:rsidRPr="00D400B0">
              <w:rPr>
                <w:rFonts w:eastAsiaTheme="minorEastAsia" w:cs="Times New Roman"/>
              </w:rPr>
              <w:t>：</w:t>
            </w:r>
            <w:r w:rsidRPr="00D400B0">
              <w:rPr>
                <w:rFonts w:eastAsiaTheme="minorEastAsia" w:cs="Times New Roman"/>
                <w:color w:val="000000"/>
              </w:rPr>
              <w:t>國衛院</w:t>
            </w:r>
            <w:r w:rsidRPr="00D400B0">
              <w:rPr>
                <w:rFonts w:eastAsiaTheme="minorEastAsia" w:cs="Times New Roman"/>
                <w:color w:val="000000"/>
              </w:rPr>
              <w:t>/JIRB/C-IRB/NRPB</w:t>
            </w:r>
            <w:r w:rsidRPr="00D400B0">
              <w:rPr>
                <w:rFonts w:eastAsiaTheme="minorEastAsia" w:cs="Times New Roman"/>
              </w:rPr>
              <w:t>委員會核准之受試者同意書</w:t>
            </w:r>
          </w:p>
        </w:tc>
      </w:tr>
      <w:tr w:rsidR="00FA1940" w:rsidRPr="00D400B0" w14:paraId="484A58FC" w14:textId="77777777" w:rsidTr="008569EE">
        <w:tc>
          <w:tcPr>
            <w:tcW w:w="710" w:type="dxa"/>
            <w:tcBorders>
              <w:left w:val="single" w:sz="18" w:space="0" w:color="auto"/>
            </w:tcBorders>
          </w:tcPr>
          <w:p w14:paraId="20D908F3" w14:textId="77777777" w:rsidR="00FA1940" w:rsidRPr="00D400B0" w:rsidRDefault="00FA1940" w:rsidP="00B029D1">
            <w:pPr>
              <w:numPr>
                <w:ilvl w:val="0"/>
                <w:numId w:val="47"/>
              </w:numPr>
              <w:tabs>
                <w:tab w:val="num" w:pos="176"/>
                <w:tab w:val="num" w:pos="840"/>
              </w:tabs>
              <w:suppressAutoHyphens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</w:tcPr>
          <w:p w14:paraId="413924EC" w14:textId="77777777" w:rsidR="00FA1940" w:rsidRPr="00D400B0" w:rsidRDefault="00FA1940" w:rsidP="00FA1940">
            <w:pPr>
              <w:suppressAutoHyphens w:val="0"/>
              <w:rPr>
                <w:rFonts w:eastAsiaTheme="minorEastAsia" w:cs="Times New Roman"/>
                <w:sz w:val="18"/>
                <w:szCs w:val="18"/>
              </w:rPr>
            </w:pPr>
            <w:r w:rsidRPr="00D400B0">
              <w:rPr>
                <w:rFonts w:eastAsiaTheme="minorEastAsia" w:cs="Times New Roman"/>
                <w:color w:val="000000"/>
              </w:rPr>
              <w:t>國衛院</w:t>
            </w:r>
            <w:r w:rsidRPr="00D400B0">
              <w:rPr>
                <w:rFonts w:eastAsiaTheme="minorEastAsia" w:cs="Times New Roman"/>
                <w:color w:val="000000"/>
              </w:rPr>
              <w:t>/JIRB/C-IRB/NRPB</w:t>
            </w:r>
            <w:r w:rsidRPr="00D400B0">
              <w:rPr>
                <w:rFonts w:eastAsiaTheme="minorEastAsia" w:cs="Times New Roman"/>
              </w:rPr>
              <w:t>委員會之審查意見</w:t>
            </w:r>
            <w:r w:rsidRPr="00D400B0">
              <w:rPr>
                <w:rFonts w:eastAsiaTheme="minorEastAsia" w:cs="Times New Roman"/>
              </w:rPr>
              <w:t>(</w:t>
            </w:r>
            <w:r w:rsidRPr="00D400B0">
              <w:rPr>
                <w:rFonts w:eastAsiaTheme="minorEastAsia" w:cs="Times New Roman"/>
              </w:rPr>
              <w:t>需有回覆內容</w:t>
            </w:r>
            <w:r w:rsidRPr="00D400B0">
              <w:rPr>
                <w:rFonts w:eastAsiaTheme="minorEastAsia" w:cs="Times New Roman"/>
              </w:rPr>
              <w:t>)</w:t>
            </w:r>
          </w:p>
        </w:tc>
      </w:tr>
      <w:tr w:rsidR="00FA1940" w:rsidRPr="00D400B0" w14:paraId="4730A1C4" w14:textId="77777777" w:rsidTr="00E56A3D">
        <w:tc>
          <w:tcPr>
            <w:tcW w:w="710" w:type="dxa"/>
            <w:tcBorders>
              <w:left w:val="single" w:sz="18" w:space="0" w:color="auto"/>
            </w:tcBorders>
          </w:tcPr>
          <w:p w14:paraId="6744A0EC" w14:textId="77777777" w:rsidR="00FA1940" w:rsidRPr="00D400B0" w:rsidRDefault="00FA1940" w:rsidP="00B029D1">
            <w:pPr>
              <w:numPr>
                <w:ilvl w:val="0"/>
                <w:numId w:val="47"/>
              </w:numPr>
              <w:tabs>
                <w:tab w:val="num" w:pos="176"/>
                <w:tab w:val="num" w:pos="840"/>
              </w:tabs>
              <w:suppressAutoHyphens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</w:tcPr>
          <w:p w14:paraId="4EDE74B8" w14:textId="77777777" w:rsidR="00FA1940" w:rsidRPr="00D400B0" w:rsidRDefault="00FA1940" w:rsidP="00FA1940">
            <w:pPr>
              <w:suppressAutoHyphens w:val="0"/>
              <w:rPr>
                <w:rFonts w:eastAsiaTheme="minorEastAsia" w:cs="Times New Roman"/>
                <w:sz w:val="18"/>
                <w:szCs w:val="18"/>
              </w:rPr>
            </w:pPr>
            <w:r w:rsidRPr="00D400B0">
              <w:rPr>
                <w:rFonts w:eastAsiaTheme="minorEastAsia" w:cs="Times New Roman"/>
                <w:color w:val="000000"/>
              </w:rPr>
              <w:t>國衛院</w:t>
            </w:r>
            <w:r w:rsidRPr="00D400B0">
              <w:rPr>
                <w:rFonts w:eastAsiaTheme="minorEastAsia" w:cs="Times New Roman"/>
                <w:color w:val="000000"/>
              </w:rPr>
              <w:t>/JIRB/C-IRB/NRPB</w:t>
            </w:r>
            <w:r w:rsidRPr="00D400B0">
              <w:rPr>
                <w:rFonts w:eastAsiaTheme="minorEastAsia" w:cs="Times New Roman"/>
              </w:rPr>
              <w:t>委員會之核准函</w:t>
            </w:r>
          </w:p>
        </w:tc>
      </w:tr>
      <w:tr w:rsidR="00E56A3D" w:rsidRPr="00D400B0" w14:paraId="356C5F5C" w14:textId="77777777" w:rsidTr="008569EE"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14:paraId="1C2B27EC" w14:textId="77777777" w:rsidR="00E56A3D" w:rsidRPr="00D400B0" w:rsidRDefault="00E56A3D" w:rsidP="00B029D1">
            <w:pPr>
              <w:numPr>
                <w:ilvl w:val="0"/>
                <w:numId w:val="47"/>
              </w:numPr>
              <w:tabs>
                <w:tab w:val="num" w:pos="176"/>
                <w:tab w:val="num" w:pos="840"/>
              </w:tabs>
              <w:suppressAutoHyphens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221" w:type="dxa"/>
            <w:tcBorders>
              <w:bottom w:val="single" w:sz="18" w:space="0" w:color="auto"/>
              <w:right w:val="single" w:sz="18" w:space="0" w:color="auto"/>
            </w:tcBorders>
          </w:tcPr>
          <w:p w14:paraId="3EA75B75" w14:textId="4798178C" w:rsidR="00E56A3D" w:rsidRPr="00D400B0" w:rsidRDefault="00E56A3D" w:rsidP="00FA1940">
            <w:pPr>
              <w:suppressAutoHyphens w:val="0"/>
              <w:rPr>
                <w:rFonts w:eastAsiaTheme="minorEastAsia" w:cs="Times New Roman"/>
                <w:color w:val="000000"/>
              </w:rPr>
            </w:pPr>
            <w:r w:rsidRPr="00C11E8E">
              <w:rPr>
                <w:rFonts w:eastAsiaTheme="minorEastAsia" w:cs="Times New Roman" w:hint="eastAsia"/>
                <w:color w:val="000000"/>
                <w:highlight w:val="yellow"/>
              </w:rPr>
              <w:t>財團法人</w:t>
            </w:r>
            <w:r w:rsidR="00C57FC6" w:rsidRPr="00C11E8E">
              <w:rPr>
                <w:rFonts w:eastAsiaTheme="minorEastAsia" w:cs="Times New Roman" w:hint="eastAsia"/>
                <w:color w:val="000000"/>
                <w:highlight w:val="yellow"/>
              </w:rPr>
              <w:t>醫藥品查驗中心主審同意執行，並指派通知彰基為複審醫院信函</w:t>
            </w:r>
            <w:r w:rsidR="00C66F2C" w:rsidRPr="00C11E8E">
              <w:rPr>
                <w:rFonts w:eastAsiaTheme="minorEastAsia" w:cs="Times New Roman" w:hint="eastAsia"/>
                <w:color w:val="000000"/>
                <w:highlight w:val="yellow"/>
              </w:rPr>
              <w:t xml:space="preserve"> </w:t>
            </w:r>
            <w:r w:rsidR="00C66F2C" w:rsidRPr="00C11E8E">
              <w:rPr>
                <w:rFonts w:eastAsiaTheme="minorEastAsia" w:cs="Times New Roman"/>
                <w:color w:val="000000"/>
                <w:highlight w:val="yellow"/>
              </w:rPr>
              <w:t>(CIRB@cde.org.tw)</w:t>
            </w:r>
          </w:p>
        </w:tc>
      </w:tr>
      <w:bookmarkEnd w:id="0"/>
    </w:tbl>
    <w:p w14:paraId="2FBABDC3" w14:textId="77777777" w:rsidR="00167FD9" w:rsidRPr="00D400B0" w:rsidRDefault="00167FD9" w:rsidP="00BC3725">
      <w:pPr>
        <w:suppressAutoHyphens w:val="0"/>
        <w:rPr>
          <w:rFonts w:eastAsiaTheme="minorEastAsia" w:cs="Times New Roman"/>
          <w:b/>
          <w:u w:val="single"/>
          <w:shd w:val="pct15" w:color="auto" w:fill="FFFFFF"/>
        </w:rPr>
      </w:pPr>
    </w:p>
    <w:p w14:paraId="2A0EA859" w14:textId="0B3E7D92" w:rsidR="00167FD9" w:rsidRPr="00D400B0" w:rsidRDefault="00167FD9">
      <w:pPr>
        <w:suppressAutoHyphens w:val="0"/>
        <w:rPr>
          <w:rFonts w:eastAsiaTheme="minorEastAsia" w:cs="Times New Roman"/>
          <w:b/>
          <w:u w:val="single"/>
        </w:rPr>
      </w:pPr>
    </w:p>
    <w:sectPr w:rsidR="00167FD9" w:rsidRPr="00D400B0" w:rsidSect="00634F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797" w:header="992" w:footer="116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0239" w14:textId="77777777" w:rsidR="003821E8" w:rsidRDefault="003821E8">
      <w:r>
        <w:separator/>
      </w:r>
    </w:p>
  </w:endnote>
  <w:endnote w:type="continuationSeparator" w:id="0">
    <w:p w14:paraId="0643A728" w14:textId="77777777" w:rsidR="003821E8" w:rsidRDefault="0038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586E" w14:textId="77777777" w:rsidR="003821E8" w:rsidRDefault="003821E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Pr="006F2D7D">
      <w:rPr>
        <w:noProof/>
        <w:lang w:val="zh-TW"/>
      </w:rPr>
      <w:t>37</w:t>
    </w:r>
    <w:r>
      <w:rPr>
        <w:noProof/>
        <w:lang w:val="zh-TW"/>
      </w:rPr>
      <w:fldChar w:fldCharType="end"/>
    </w:r>
  </w:p>
  <w:p w14:paraId="193B2D0F" w14:textId="77777777" w:rsidR="003821E8" w:rsidRDefault="003821E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0771" w14:textId="77777777" w:rsidR="003821E8" w:rsidRDefault="003821E8">
      <w:r>
        <w:separator/>
      </w:r>
    </w:p>
  </w:footnote>
  <w:footnote w:type="continuationSeparator" w:id="0">
    <w:p w14:paraId="448DCA4C" w14:textId="77777777" w:rsidR="003821E8" w:rsidRDefault="0038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C62E" w14:textId="77777777" w:rsidR="003821E8" w:rsidRDefault="00C11E8E">
    <w:pPr>
      <w:pStyle w:val="ae"/>
    </w:pPr>
    <w:r>
      <w:rPr>
        <w:noProof/>
        <w:lang w:bidi="ar-SA"/>
      </w:rPr>
      <w:pict w14:anchorId="1E2B5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047" o:spid="_x0000_s2069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34" w:type="dxa"/>
      <w:tblInd w:w="108" w:type="dxa"/>
      <w:tblLayout w:type="fixed"/>
      <w:tblLook w:val="0000" w:firstRow="0" w:lastRow="0" w:firstColumn="0" w:lastColumn="0" w:noHBand="0" w:noVBand="0"/>
    </w:tblPr>
    <w:tblGrid>
      <w:gridCol w:w="2346"/>
      <w:gridCol w:w="3908"/>
      <w:gridCol w:w="913"/>
      <w:gridCol w:w="1367"/>
    </w:tblGrid>
    <w:tr w:rsidR="003821E8" w:rsidRPr="00E3492D" w14:paraId="3B13ACE0" w14:textId="77777777" w:rsidTr="00BA52A0">
      <w:trPr>
        <w:cantSplit/>
        <w:trHeight w:val="238"/>
      </w:trPr>
      <w:tc>
        <w:tcPr>
          <w:tcW w:w="2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CBC0C61" w14:textId="77777777" w:rsidR="003821E8" w:rsidRPr="00E3492D" w:rsidRDefault="003821E8">
          <w:pPr>
            <w:pStyle w:val="ae"/>
            <w:jc w:val="both"/>
          </w:pPr>
          <w:r w:rsidRPr="00E3492D">
            <w:object w:dxaOrig="6584" w:dyaOrig="1155" w14:anchorId="7EE92D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.75pt;height:21.75pt" filled="t">
                <v:fill opacity="0" color2="black"/>
                <v:imagedata r:id="rId1" o:title=""/>
              </v:shape>
              <o:OLEObject Type="Embed" ProgID="Microsoft" ShapeID="_x0000_i1026" DrawAspect="Content" ObjectID="_1744724821" r:id="rId2"/>
            </w:object>
          </w:r>
        </w:p>
        <w:p w14:paraId="0533D183" w14:textId="77777777" w:rsidR="003821E8" w:rsidRPr="00E3492D" w:rsidRDefault="00C11E8E">
          <w:pPr>
            <w:pStyle w:val="ae"/>
            <w:jc w:val="center"/>
            <w:rPr>
              <w:rFonts w:cs="細明體"/>
              <w:sz w:val="16"/>
              <w:szCs w:val="16"/>
            </w:rPr>
          </w:pPr>
          <w:hyperlink r:id="rId3" w:history="1">
            <w:r w:rsidR="003821E8" w:rsidRPr="00E3492D">
              <w:rPr>
                <w:rStyle w:val="a3"/>
                <w:sz w:val="16"/>
                <w:szCs w:val="16"/>
              </w:rPr>
              <w:t>http://www.cch.org.tw</w:t>
            </w:r>
          </w:hyperlink>
        </w:p>
      </w:tc>
      <w:tc>
        <w:tcPr>
          <w:tcW w:w="3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FF95433" w14:textId="77777777" w:rsidR="003821E8" w:rsidRPr="00E3492D" w:rsidRDefault="003821E8">
          <w:pPr>
            <w:pStyle w:val="ae"/>
            <w:jc w:val="center"/>
            <w:rPr>
              <w:rFonts w:cs="細明體"/>
              <w:sz w:val="16"/>
              <w:szCs w:val="16"/>
            </w:rPr>
          </w:pPr>
          <w:r w:rsidRPr="00E3492D">
            <w:rPr>
              <w:rFonts w:cs="細明體" w:hint="eastAsia"/>
              <w:sz w:val="16"/>
              <w:szCs w:val="16"/>
            </w:rPr>
            <w:t>人體試驗委員會</w:t>
          </w:r>
        </w:p>
        <w:p w14:paraId="0B1FF88E" w14:textId="77777777" w:rsidR="003821E8" w:rsidRPr="00E3492D" w:rsidRDefault="003821E8">
          <w:pPr>
            <w:pStyle w:val="ae"/>
            <w:jc w:val="center"/>
            <w:rPr>
              <w:rFonts w:cs="細明體"/>
              <w:color w:val="000000"/>
              <w:sz w:val="16"/>
              <w:szCs w:val="16"/>
            </w:rPr>
          </w:pPr>
          <w:r w:rsidRPr="00E3492D">
            <w:rPr>
              <w:rFonts w:cs="細明體"/>
              <w:sz w:val="16"/>
              <w:szCs w:val="16"/>
            </w:rPr>
            <w:t>Institutional Review Board</w:t>
          </w: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48F12C3" w14:textId="77777777" w:rsidR="003821E8" w:rsidRPr="00E3492D" w:rsidRDefault="003821E8">
          <w:pPr>
            <w:pStyle w:val="ae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編號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CF9F00" w14:textId="77777777" w:rsidR="003821E8" w:rsidRPr="00E3492D" w:rsidRDefault="003821E8">
          <w:pPr>
            <w:pStyle w:val="ae"/>
            <w:spacing w:line="160" w:lineRule="exact"/>
            <w:jc w:val="both"/>
          </w:pPr>
          <w:r w:rsidRPr="00E3492D">
            <w:rPr>
              <w:rFonts w:eastAsia="細明體"/>
              <w:color w:val="000000"/>
              <w:sz w:val="16"/>
              <w:szCs w:val="16"/>
            </w:rPr>
            <w:t>SOP 010</w:t>
          </w:r>
        </w:p>
      </w:tc>
    </w:tr>
    <w:tr w:rsidR="003821E8" w:rsidRPr="000E5237" w14:paraId="1A966412" w14:textId="77777777" w:rsidTr="00BA52A0">
      <w:trPr>
        <w:cantSplit/>
        <w:trHeight w:val="239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CDBDA19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94AF149" w14:textId="77777777" w:rsidR="003821E8" w:rsidRPr="00E3492D" w:rsidRDefault="003821E8">
          <w:pPr>
            <w:snapToGrid w:val="0"/>
            <w:jc w:val="center"/>
            <w:rPr>
              <w:rFonts w:eastAsia="細明體"/>
              <w:b/>
              <w:kern w:val="1"/>
              <w:sz w:val="16"/>
              <w:szCs w:val="16"/>
            </w:rPr>
          </w:pP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174F44" w14:textId="77777777" w:rsidR="003821E8" w:rsidRPr="00E3492D" w:rsidRDefault="003821E8" w:rsidP="001B623C">
          <w:pPr>
            <w:pStyle w:val="ae"/>
            <w:spacing w:line="160" w:lineRule="exact"/>
            <w:jc w:val="both"/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版本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48C40F" w14:textId="667CC6D2" w:rsidR="003821E8" w:rsidRPr="00593668" w:rsidRDefault="00427744" w:rsidP="00BC3725">
          <w:pPr>
            <w:pStyle w:val="ae"/>
            <w:spacing w:line="160" w:lineRule="exact"/>
            <w:jc w:val="both"/>
            <w:rPr>
              <w:strike/>
            </w:rPr>
          </w:pPr>
          <w:r w:rsidRPr="00593668">
            <w:rPr>
              <w:rFonts w:eastAsia="細明體" w:cs="Times New Roman"/>
              <w:kern w:val="1"/>
              <w:sz w:val="16"/>
              <w:szCs w:val="16"/>
            </w:rPr>
            <w:t>14.0</w:t>
          </w:r>
        </w:p>
      </w:tc>
    </w:tr>
    <w:tr w:rsidR="003821E8" w:rsidRPr="000E5237" w14:paraId="73C92668" w14:textId="77777777" w:rsidTr="00BA52A0">
      <w:trPr>
        <w:cantSplit/>
        <w:trHeight w:val="238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689BA51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CBD7C9C" w14:textId="77777777" w:rsidR="003821E8" w:rsidRPr="00E3492D" w:rsidRDefault="003821E8">
          <w:pPr>
            <w:pStyle w:val="ae"/>
            <w:jc w:val="center"/>
            <w:rPr>
              <w:rFonts w:eastAsia="細明體" w:cs="細明體"/>
              <w:sz w:val="16"/>
              <w:szCs w:val="16"/>
            </w:rPr>
          </w:pPr>
          <w:r w:rsidRPr="00E3492D">
            <w:rPr>
              <w:rFonts w:eastAsia="細明體" w:cs="細明體" w:hint="eastAsia"/>
              <w:sz w:val="16"/>
              <w:szCs w:val="16"/>
            </w:rPr>
            <w:t>主題：初審案</w:t>
          </w:r>
          <w:r w:rsidRPr="00E3492D">
            <w:rPr>
              <w:rFonts w:eastAsia="細明體" w:cs="細明體"/>
              <w:sz w:val="16"/>
              <w:szCs w:val="16"/>
            </w:rPr>
            <w:t>(</w:t>
          </w:r>
          <w:r w:rsidRPr="00E3492D">
            <w:rPr>
              <w:rFonts w:eastAsia="細明體" w:cs="細明體" w:hint="eastAsia"/>
              <w:sz w:val="16"/>
              <w:szCs w:val="16"/>
            </w:rPr>
            <w:t>簡易審查、一般審查</w:t>
          </w:r>
          <w:r w:rsidRPr="00E3492D">
            <w:rPr>
              <w:rFonts w:eastAsia="細明體" w:cs="細明體"/>
              <w:sz w:val="16"/>
              <w:szCs w:val="16"/>
            </w:rPr>
            <w:t>)</w:t>
          </w:r>
        </w:p>
        <w:p w14:paraId="4C623594" w14:textId="77777777" w:rsidR="003821E8" w:rsidRPr="00E3492D" w:rsidRDefault="003821E8">
          <w:pPr>
            <w:pStyle w:val="ae"/>
            <w:jc w:val="center"/>
            <w:rPr>
              <w:rFonts w:cs="細明體"/>
              <w:color w:val="000000"/>
              <w:sz w:val="16"/>
              <w:szCs w:val="16"/>
            </w:rPr>
          </w:pPr>
          <w:r w:rsidRPr="00E3492D">
            <w:rPr>
              <w:bCs/>
            </w:rPr>
            <w:t xml:space="preserve"> </w:t>
          </w:r>
          <w:r w:rsidRPr="00E3492D">
            <w:rPr>
              <w:rFonts w:cs="細明體"/>
              <w:sz w:val="16"/>
              <w:szCs w:val="16"/>
            </w:rPr>
            <w:t>Initial Review (Expedited Review, Full Board Review)</w:t>
          </w: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AE3E7D" w14:textId="77777777" w:rsidR="003821E8" w:rsidRPr="00E3492D" w:rsidRDefault="003821E8" w:rsidP="001B623C">
          <w:pPr>
            <w:pStyle w:val="ae"/>
            <w:jc w:val="both"/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日期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A02571" w14:textId="62DB315A" w:rsidR="003821E8" w:rsidRPr="00593668" w:rsidRDefault="003821E8" w:rsidP="0099180E">
          <w:pPr>
            <w:pStyle w:val="ae"/>
            <w:jc w:val="both"/>
            <w:rPr>
              <w:strike/>
            </w:rPr>
          </w:pPr>
          <w:r w:rsidRPr="00593668">
            <w:rPr>
              <w:rFonts w:eastAsia="細明體" w:cs="Times New Roman" w:hint="eastAsia"/>
              <w:kern w:val="1"/>
              <w:sz w:val="16"/>
              <w:szCs w:val="16"/>
            </w:rPr>
            <w:t>2023-</w:t>
          </w:r>
          <w:r w:rsidR="00427744" w:rsidRPr="00593668">
            <w:rPr>
              <w:rFonts w:eastAsia="細明體" w:cs="Times New Roman"/>
              <w:kern w:val="1"/>
              <w:sz w:val="16"/>
              <w:szCs w:val="16"/>
            </w:rPr>
            <w:t>May-</w:t>
          </w:r>
          <w:r w:rsidR="0022652B" w:rsidRPr="00593668">
            <w:rPr>
              <w:rFonts w:eastAsia="細明體" w:cs="Times New Roman"/>
              <w:kern w:val="1"/>
              <w:sz w:val="16"/>
              <w:szCs w:val="16"/>
            </w:rPr>
            <w:t>03</w:t>
          </w:r>
        </w:p>
      </w:tc>
    </w:tr>
    <w:tr w:rsidR="003821E8" w:rsidRPr="00E3492D" w14:paraId="10E4698F" w14:textId="77777777" w:rsidTr="00BA52A0">
      <w:trPr>
        <w:cantSplit/>
        <w:trHeight w:val="239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6D35321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428C977" w14:textId="77777777" w:rsidR="003821E8" w:rsidRPr="00E3492D" w:rsidRDefault="003821E8">
          <w:pPr>
            <w:snapToGrid w:val="0"/>
            <w:rPr>
              <w:rFonts w:eastAsia="細明體"/>
              <w:b/>
              <w:kern w:val="1"/>
              <w:sz w:val="16"/>
              <w:szCs w:val="16"/>
            </w:rPr>
          </w:pP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BC5C813" w14:textId="77777777" w:rsidR="003821E8" w:rsidRPr="00E3492D" w:rsidRDefault="003821E8">
          <w:pPr>
            <w:pStyle w:val="ae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頁數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9965D5" w14:textId="77777777" w:rsidR="003821E8" w:rsidRPr="00D400B0" w:rsidRDefault="003821E8">
          <w:pPr>
            <w:pStyle w:val="ae"/>
            <w:jc w:val="both"/>
          </w:pPr>
          <w:r w:rsidRPr="00D400B0">
            <w:rPr>
              <w:rFonts w:eastAsia="細明體"/>
              <w:color w:val="000000"/>
              <w:sz w:val="16"/>
              <w:szCs w:val="16"/>
            </w:rPr>
            <w:t xml:space="preserve">Page 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D400B0">
            <w:rPr>
              <w:rFonts w:eastAsia="細明體"/>
              <w:color w:val="000000"/>
              <w:sz w:val="16"/>
              <w:szCs w:val="16"/>
            </w:rPr>
            <w:instrText xml:space="preserve"> PAGE </w:instrTex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Pr="00D400B0">
            <w:rPr>
              <w:rFonts w:eastAsia="細明體"/>
              <w:noProof/>
              <w:color w:val="000000"/>
              <w:sz w:val="16"/>
              <w:szCs w:val="16"/>
            </w:rPr>
            <w:t>37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end"/>
          </w:r>
          <w:r w:rsidRPr="00D400B0">
            <w:rPr>
              <w:rFonts w:eastAsia="細明體"/>
              <w:color w:val="000000"/>
              <w:sz w:val="16"/>
              <w:szCs w:val="16"/>
            </w:rPr>
            <w:t xml:space="preserve"> of 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D400B0">
            <w:rPr>
              <w:rFonts w:eastAsia="細明體"/>
              <w:color w:val="000000"/>
              <w:sz w:val="16"/>
              <w:szCs w:val="16"/>
            </w:rPr>
            <w:instrText xml:space="preserve"> NUMPAGES \*Arabic </w:instrTex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Pr="00D400B0">
            <w:rPr>
              <w:rFonts w:eastAsia="細明體"/>
              <w:noProof/>
              <w:color w:val="000000"/>
              <w:sz w:val="16"/>
              <w:szCs w:val="16"/>
            </w:rPr>
            <w:t>53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end"/>
          </w:r>
        </w:p>
      </w:tc>
    </w:tr>
  </w:tbl>
  <w:p w14:paraId="25B249E0" w14:textId="77777777" w:rsidR="003821E8" w:rsidRDefault="00C11E8E">
    <w:pPr>
      <w:pStyle w:val="ae"/>
      <w:rPr>
        <w:lang w:bidi="ar-SA"/>
      </w:rPr>
    </w:pPr>
    <w:r>
      <w:rPr>
        <w:noProof/>
        <w:lang w:bidi="ar-SA"/>
      </w:rPr>
      <w:pict w14:anchorId="528DA2D3">
        <v:shape id="WordPictureWatermark6803048" o:spid="_x0000_s2074" type="#_x0000_t75" style="position:absolute;margin-left:0;margin-top:0;width:340.95pt;height:340.95pt;z-index:-251657216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  <w:r w:rsidR="003821E8" w:rsidRPr="00E3492D">
      <w:rPr>
        <w:noProof/>
        <w:lang w:bidi="ar-SA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1EAC64C7" wp14:editId="56A2DDE4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305" cy="35991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599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FE4E0" w14:textId="77777777" w:rsidR="003821E8" w:rsidRDefault="003821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64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4pt;margin-top:283.5pt;width:442.15pt;height:283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" stroked="f">
              <v:fill opacity="0"/>
              <v:textbox inset="0,0,0,0">
                <w:txbxContent>
                  <w:p w14:paraId="0EBFE4E0" w14:textId="77777777" w:rsidR="003821E8" w:rsidRDefault="003821E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399D" w14:textId="77777777" w:rsidR="003821E8" w:rsidRDefault="00C11E8E">
    <w:pPr>
      <w:pStyle w:val="ae"/>
    </w:pPr>
    <w:r>
      <w:rPr>
        <w:noProof/>
        <w:lang w:bidi="ar-SA"/>
      </w:rPr>
      <w:pict w14:anchorId="41274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046" o:spid="_x0000_s2072" type="#_x0000_t75" style="position:absolute;margin-left:0;margin-top:0;width:340.95pt;height:340.9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-268"/>
        </w:tabs>
        <w:ind w:left="268" w:hanging="375"/>
      </w:pPr>
      <w:rPr>
        <w:rFonts w:ascii="Times New Roman" w:hAnsi="Times New Roman" w:cs="Times New Roman"/>
      </w:rPr>
    </w:lvl>
    <w:lvl w:ilvl="2">
      <w:numFmt w:val="bullet"/>
      <w:lvlText w:val=""/>
      <w:lvlJc w:val="left"/>
      <w:pPr>
        <w:tabs>
          <w:tab w:val="num" w:pos="0"/>
        </w:tabs>
        <w:ind w:left="212" w:hanging="375"/>
      </w:pPr>
      <w:rPr>
        <w:rFonts w:ascii="Webdings" w:hAnsi="Webdings"/>
      </w:rPr>
    </w:lvl>
    <w:lvl w:ilvl="3">
      <w:start w:val="1"/>
      <w:numFmt w:val="decimal"/>
      <w:lvlText w:val="%4."/>
      <w:lvlJc w:val="left"/>
      <w:pPr>
        <w:tabs>
          <w:tab w:val="num" w:pos="797"/>
        </w:tabs>
        <w:ind w:left="7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197"/>
        </w:tabs>
        <w:ind w:left="3197" w:hanging="4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B0C2AB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3" w15:restartNumberingAfterBreak="0">
    <w:nsid w:val="00000004"/>
    <w:multiLevelType w:val="multilevel"/>
    <w:tmpl w:val="2A2C2402"/>
    <w:lvl w:ilvl="0">
      <w:start w:val="1"/>
      <w:numFmt w:val="decimal"/>
      <w:lvlText w:val="%1."/>
      <w:lvlJc w:val="left"/>
      <w:pPr>
        <w:tabs>
          <w:tab w:val="num" w:pos="0"/>
        </w:tabs>
        <w:ind w:left="440" w:hanging="480"/>
      </w:pPr>
      <w:rPr>
        <w:rFonts w:cs="Times New Roman"/>
        <w:spacing w:val="6"/>
        <w:kern w:val="1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80" w:hanging="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ascii="Times New Roman" w:eastAsia="標楷體" w:hAnsi="Times New Roman" w:cs="Times New Roman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46" w:hanging="4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82CEB24"/>
    <w:name w:val="WW8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pacing w:val="6"/>
        <w:kern w:val="1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bCs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numFmt w:val="bullet"/>
      <w:lvlText w:val="□"/>
      <w:lvlJc w:val="left"/>
      <w:pPr>
        <w:tabs>
          <w:tab w:val="num" w:pos="480"/>
        </w:tabs>
        <w:ind w:left="3120" w:hanging="360"/>
      </w:pPr>
      <w:rPr>
        <w:rFonts w:ascii="細明體" w:eastAsia="細明體"/>
        <w:color w:val="00000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  <w:b w:val="0"/>
        <w:i w:val="0"/>
        <w:spacing w:val="6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15" w15:restartNumberingAfterBreak="0">
    <w:nsid w:val="00000010"/>
    <w:multiLevelType w:val="singleLevel"/>
    <w:tmpl w:val="1272F3F0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  <w:spacing w:val="6"/>
        <w:kern w:val="1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Cs w:val="0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numFmt w:val="bullet"/>
      <w:lvlText w:val="□"/>
      <w:lvlJc w:val="left"/>
      <w:pPr>
        <w:tabs>
          <w:tab w:val="num" w:pos="480"/>
        </w:tabs>
        <w:ind w:left="3120" w:hanging="360"/>
      </w:pPr>
      <w:rPr>
        <w:rFonts w:ascii="細明體" w:eastAsia="細明體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Cs/>
        <w:color w:val="000000"/>
      </w:rPr>
    </w:lvl>
  </w:abstractNum>
  <w:abstractNum w:abstractNumId="20" w15:restartNumberingAfterBreak="0">
    <w:nsid w:val="00000015"/>
    <w:multiLevelType w:val="singleLevel"/>
    <w:tmpl w:val="68585CA4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trike/>
        <w:color w:val="FF0000"/>
        <w:spacing w:val="6"/>
      </w:rPr>
    </w:lvl>
  </w:abstractNum>
  <w:abstractNum w:abstractNumId="21" w15:restartNumberingAfterBreak="0">
    <w:nsid w:val="00000016"/>
    <w:multiLevelType w:val="singleLevel"/>
    <w:tmpl w:val="00000016"/>
    <w:name w:val="WW8Num27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3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細明體" w:eastAsia="細明體"/>
        <w:color w:val="auto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24" w15:restartNumberingAfterBreak="0">
    <w:nsid w:val="00000019"/>
    <w:multiLevelType w:val="singleLevel"/>
    <w:tmpl w:val="C7E8A8A4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ascii="Times New Roman" w:hAnsi="Times New Roman" w:cs="Times New Roman"/>
        <w:strike/>
        <w:color w:val="FF0000"/>
        <w:spacing w:val="6"/>
        <w:kern w:val="1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、"/>
      <w:lvlJc w:val="left"/>
      <w:pPr>
        <w:tabs>
          <w:tab w:val="num" w:pos="372"/>
        </w:tabs>
        <w:ind w:left="330" w:hanging="438"/>
      </w:pPr>
      <w:rPr>
        <w:rFonts w:eastAsia="細明體" w:cs="Times New Roman"/>
        <w:b w:val="0"/>
        <w:bCs/>
        <w:i w:val="0"/>
        <w:color w:val="000000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</w:abstractNum>
  <w:abstractNum w:abstractNumId="28" w15:restartNumberingAfterBreak="0">
    <w:nsid w:val="0000001D"/>
    <w:multiLevelType w:val="singleLevel"/>
    <w:tmpl w:val="7006157A"/>
    <w:name w:val="WW8Num38"/>
    <w:lvl w:ilvl="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</w:abstractNum>
  <w:abstractNum w:abstractNumId="29" w15:restartNumberingAfterBreak="0">
    <w:nsid w:val="0000001E"/>
    <w:multiLevelType w:val="singleLevel"/>
    <w:tmpl w:val="1F820F2C"/>
    <w:name w:val="WW8Num39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/>
        <w:color w:val="auto"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91DAE7C6"/>
    <w:name w:val="WW8Num41"/>
    <w:lvl w:ilvl="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  <w:color w:val="000000"/>
      </w:rPr>
    </w:lvl>
  </w:abstractNum>
  <w:abstractNum w:abstractNumId="32" w15:restartNumberingAfterBreak="0">
    <w:nsid w:val="00000021"/>
    <w:multiLevelType w:val="multilevel"/>
    <w:tmpl w:val="114E40B6"/>
    <w:name w:val="WW8Num42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/>
        <w:color w:val="000000"/>
        <w:spacing w:val="6"/>
        <w:kern w:val="1"/>
      </w:rPr>
    </w:lvl>
    <w:lvl w:ilvl="1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  <w:color w:val="000000"/>
        <w:spacing w:val="6"/>
        <w:kern w:val="1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43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  <w:color w:val="000000"/>
      </w:rPr>
    </w:lvl>
  </w:abstractNum>
  <w:abstractNum w:abstractNumId="34" w15:restartNumberingAfterBreak="0">
    <w:nsid w:val="00000023"/>
    <w:multiLevelType w:val="singleLevel"/>
    <w:tmpl w:val="00000023"/>
    <w:name w:val="WW8Num4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35" w15:restartNumberingAfterBreak="0">
    <w:nsid w:val="00000024"/>
    <w:multiLevelType w:val="singleLevel"/>
    <w:tmpl w:val="38A6869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36" w15:restartNumberingAfterBreak="0">
    <w:nsid w:val="00000025"/>
    <w:multiLevelType w:val="singleLevel"/>
    <w:tmpl w:val="E1C4CD9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37" w15:restartNumberingAfterBreak="0">
    <w:nsid w:val="00000026"/>
    <w:multiLevelType w:val="multilevel"/>
    <w:tmpl w:val="50646F10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425" w:hanging="425"/>
      </w:pPr>
      <w:rPr>
        <w:rFonts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9" w15:restartNumberingAfterBreak="0">
    <w:nsid w:val="00000028"/>
    <w:multiLevelType w:val="singleLevel"/>
    <w:tmpl w:val="DB2A667E"/>
    <w:name w:val="WW8Num49"/>
    <w:lvl w:ilvl="0">
      <w:start w:val="5"/>
      <w:numFmt w:val="bullet"/>
      <w:lvlText w:val="□"/>
      <w:lvlJc w:val="left"/>
      <w:pPr>
        <w:tabs>
          <w:tab w:val="num" w:pos="480"/>
        </w:tabs>
        <w:ind w:left="360" w:hanging="360"/>
      </w:pPr>
      <w:rPr>
        <w:rFonts w:ascii="新細明體" w:eastAsia="新細明體" w:hAnsi="新細明體"/>
      </w:rPr>
    </w:lvl>
  </w:abstractNum>
  <w:abstractNum w:abstractNumId="40" w15:restartNumberingAfterBreak="0">
    <w:nsid w:val="00000029"/>
    <w:multiLevelType w:val="multilevel"/>
    <w:tmpl w:val="23E2F83C"/>
    <w:name w:val="WW8Num5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bCs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eastAsia"/>
        <w:b w:val="0"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eastAsia"/>
        <w:b w:val="0"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eastAsia"/>
        <w:b w:val="0"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eastAsia"/>
        <w:b w:val="0"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eastAsia"/>
        <w:b w:val="0"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eastAsia"/>
        <w:b w:val="0"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eastAsia"/>
        <w:b w:val="0"/>
        <w:bCs/>
        <w:color w:val="000000"/>
      </w:rPr>
    </w:lvl>
  </w:abstractNum>
  <w:abstractNum w:abstractNumId="41" w15:restartNumberingAfterBreak="0">
    <w:nsid w:val="0000002A"/>
    <w:multiLevelType w:val="singleLevel"/>
    <w:tmpl w:val="0000002A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42" w15:restartNumberingAfterBreak="0">
    <w:nsid w:val="0000002B"/>
    <w:multiLevelType w:val="multilevel"/>
    <w:tmpl w:val="23BC2FBE"/>
    <w:name w:val="WW8Num5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465"/>
        </w:tabs>
        <w:ind w:left="2465" w:hanging="480"/>
      </w:pPr>
      <w:rPr>
        <w:rFonts w:ascii="Wingdings" w:hAnsi="Wingdings"/>
        <w:strike w:val="0"/>
        <w:dstrike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3" w15:restartNumberingAfterBreak="0">
    <w:nsid w:val="0000002C"/>
    <w:multiLevelType w:val="singleLevel"/>
    <w:tmpl w:val="222400AC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pacing w:val="6"/>
        <w:kern w:val="1"/>
        <w:sz w:val="24"/>
        <w:szCs w:val="24"/>
      </w:rPr>
    </w:lvl>
  </w:abstractNum>
  <w:abstractNum w:abstractNumId="44" w15:restartNumberingAfterBreak="0">
    <w:nsid w:val="0000002D"/>
    <w:multiLevelType w:val="singleLevel"/>
    <w:tmpl w:val="B274795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45" w15:restartNumberingAfterBreak="0">
    <w:nsid w:val="03AA4C6C"/>
    <w:multiLevelType w:val="hybridMultilevel"/>
    <w:tmpl w:val="4A3691DE"/>
    <w:lvl w:ilvl="0" w:tplc="56FED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32E93A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="Angsana New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051D5586"/>
    <w:multiLevelType w:val="hybridMultilevel"/>
    <w:tmpl w:val="85DCE334"/>
    <w:lvl w:ilvl="0" w:tplc="BB8A1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069A7E87"/>
    <w:multiLevelType w:val="hybridMultilevel"/>
    <w:tmpl w:val="8AAC5CFE"/>
    <w:lvl w:ilvl="0" w:tplc="7E481B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073523AF"/>
    <w:multiLevelType w:val="hybridMultilevel"/>
    <w:tmpl w:val="6C346EAC"/>
    <w:lvl w:ilvl="0" w:tplc="58FC418C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9" w15:restartNumberingAfterBreak="0">
    <w:nsid w:val="0DE00613"/>
    <w:multiLevelType w:val="hybridMultilevel"/>
    <w:tmpl w:val="767E4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0E131355"/>
    <w:multiLevelType w:val="hybridMultilevel"/>
    <w:tmpl w:val="A9F0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0ED837C6"/>
    <w:multiLevelType w:val="hybridMultilevel"/>
    <w:tmpl w:val="88EEAF2A"/>
    <w:lvl w:ilvl="0" w:tplc="F7EA5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0FFD2242"/>
    <w:multiLevelType w:val="hybridMultilevel"/>
    <w:tmpl w:val="EBD01874"/>
    <w:lvl w:ilvl="0" w:tplc="06F67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30A0F87"/>
    <w:multiLevelType w:val="hybridMultilevel"/>
    <w:tmpl w:val="599E6060"/>
    <w:lvl w:ilvl="0" w:tplc="1B98F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6B01B17"/>
    <w:multiLevelType w:val="singleLevel"/>
    <w:tmpl w:val="B0C2AB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55" w15:restartNumberingAfterBreak="0">
    <w:nsid w:val="16D771BC"/>
    <w:multiLevelType w:val="hybridMultilevel"/>
    <w:tmpl w:val="060A15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185B03AC"/>
    <w:multiLevelType w:val="multilevel"/>
    <w:tmpl w:val="01EE5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1AFC69D1"/>
    <w:multiLevelType w:val="hybridMultilevel"/>
    <w:tmpl w:val="2466D1D4"/>
    <w:lvl w:ilvl="0" w:tplc="30EC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CBB73E5"/>
    <w:multiLevelType w:val="hybridMultilevel"/>
    <w:tmpl w:val="F20EBC46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260413D0"/>
    <w:multiLevelType w:val="hybridMultilevel"/>
    <w:tmpl w:val="3954C072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2850420F"/>
    <w:multiLevelType w:val="hybridMultilevel"/>
    <w:tmpl w:val="64B84578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28B30653"/>
    <w:multiLevelType w:val="hybridMultilevel"/>
    <w:tmpl w:val="BA4C6756"/>
    <w:lvl w:ilvl="0" w:tplc="2B92DB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87C3CE8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2" w15:restartNumberingAfterBreak="0">
    <w:nsid w:val="28BA2506"/>
    <w:multiLevelType w:val="hybridMultilevel"/>
    <w:tmpl w:val="1132EB46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296C51FD"/>
    <w:multiLevelType w:val="hybridMultilevel"/>
    <w:tmpl w:val="05920C7E"/>
    <w:lvl w:ilvl="0" w:tplc="10FC054C">
      <w:numFmt w:val="bullet"/>
      <w:lvlText w:val="□"/>
      <w:lvlJc w:val="left"/>
      <w:pPr>
        <w:tabs>
          <w:tab w:val="num" w:pos="3120"/>
        </w:tabs>
        <w:ind w:left="3120" w:hanging="360"/>
      </w:pPr>
      <w:rPr>
        <w:rFonts w:ascii="細明體" w:eastAsia="細明體" w:hAnsi="細明體" w:hint="eastAsia"/>
      </w:rPr>
    </w:lvl>
    <w:lvl w:ilvl="1" w:tplc="4E28EA74">
      <w:start w:val="3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細明體" w:eastAsia="細明體" w:hAnsi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</w:abstractNum>
  <w:abstractNum w:abstractNumId="64" w15:restartNumberingAfterBreak="0">
    <w:nsid w:val="2C823D9C"/>
    <w:multiLevelType w:val="hybridMultilevel"/>
    <w:tmpl w:val="AD30B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D9B5795"/>
    <w:multiLevelType w:val="singleLevel"/>
    <w:tmpl w:val="E1C4CD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66" w15:restartNumberingAfterBreak="0">
    <w:nsid w:val="30823AE4"/>
    <w:multiLevelType w:val="multilevel"/>
    <w:tmpl w:val="9148E5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7" w15:restartNumberingAfterBreak="0">
    <w:nsid w:val="31554BB2"/>
    <w:multiLevelType w:val="hybridMultilevel"/>
    <w:tmpl w:val="69100B0E"/>
    <w:lvl w:ilvl="0" w:tplc="460A4A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38EB576D"/>
    <w:multiLevelType w:val="hybridMultilevel"/>
    <w:tmpl w:val="737A9000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3E254BE9"/>
    <w:multiLevelType w:val="hybridMultilevel"/>
    <w:tmpl w:val="E0D03298"/>
    <w:lvl w:ilvl="0" w:tplc="EDEE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263035A"/>
    <w:multiLevelType w:val="hybridMultilevel"/>
    <w:tmpl w:val="575A70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42C134CD"/>
    <w:multiLevelType w:val="hybridMultilevel"/>
    <w:tmpl w:val="2BFA8EAC"/>
    <w:lvl w:ilvl="0" w:tplc="B3507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4F70AD2"/>
    <w:multiLevelType w:val="hybridMultilevel"/>
    <w:tmpl w:val="84D0A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55A3DFA"/>
    <w:multiLevelType w:val="hybridMultilevel"/>
    <w:tmpl w:val="75D4D7E4"/>
    <w:lvl w:ilvl="0" w:tplc="1F28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47BD5BDC"/>
    <w:multiLevelType w:val="hybridMultilevel"/>
    <w:tmpl w:val="EA6E2282"/>
    <w:lvl w:ilvl="0" w:tplc="E3DCF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BEB3CF7"/>
    <w:multiLevelType w:val="hybridMultilevel"/>
    <w:tmpl w:val="23AE0E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4D9E5FEE"/>
    <w:multiLevelType w:val="hybridMultilevel"/>
    <w:tmpl w:val="CB063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FEF5569"/>
    <w:multiLevelType w:val="hybridMultilevel"/>
    <w:tmpl w:val="0ED0C162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52D8643F"/>
    <w:multiLevelType w:val="hybridMultilevel"/>
    <w:tmpl w:val="15AE00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2EC771B"/>
    <w:multiLevelType w:val="hybridMultilevel"/>
    <w:tmpl w:val="7A5ED8C2"/>
    <w:lvl w:ilvl="0" w:tplc="3A9CF1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8126330"/>
    <w:multiLevelType w:val="hybridMultilevel"/>
    <w:tmpl w:val="9BE66C68"/>
    <w:lvl w:ilvl="0" w:tplc="6FC2CB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59C512E2"/>
    <w:multiLevelType w:val="hybridMultilevel"/>
    <w:tmpl w:val="147E6FF4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83" w15:restartNumberingAfterBreak="0">
    <w:nsid w:val="5B244CBB"/>
    <w:multiLevelType w:val="hybridMultilevel"/>
    <w:tmpl w:val="07E8C6F6"/>
    <w:lvl w:ilvl="0" w:tplc="EF58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2121160"/>
    <w:multiLevelType w:val="hybridMultilevel"/>
    <w:tmpl w:val="EBCA5E7A"/>
    <w:lvl w:ilvl="0" w:tplc="F64EC746">
      <w:start w:val="1"/>
      <w:numFmt w:val="bullet"/>
      <w:lvlText w:val=""/>
      <w:lvlJc w:val="left"/>
      <w:pPr>
        <w:ind w:left="2464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abstractNum w:abstractNumId="85" w15:restartNumberingAfterBreak="0">
    <w:nsid w:val="639816BB"/>
    <w:multiLevelType w:val="hybridMultilevel"/>
    <w:tmpl w:val="85CC61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66300130"/>
    <w:multiLevelType w:val="hybridMultilevel"/>
    <w:tmpl w:val="E6086C7C"/>
    <w:lvl w:ilvl="0" w:tplc="1ACE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66B3354F"/>
    <w:multiLevelType w:val="hybridMultilevel"/>
    <w:tmpl w:val="92AC73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9" w15:restartNumberingAfterBreak="0">
    <w:nsid w:val="6DAF17D8"/>
    <w:multiLevelType w:val="hybridMultilevel"/>
    <w:tmpl w:val="BF2CA898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00A6F52"/>
    <w:multiLevelType w:val="hybridMultilevel"/>
    <w:tmpl w:val="3A9E4454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74FA5915"/>
    <w:multiLevelType w:val="hybridMultilevel"/>
    <w:tmpl w:val="14264ED0"/>
    <w:lvl w:ilvl="0" w:tplc="F01E7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760718E"/>
    <w:multiLevelType w:val="hybridMultilevel"/>
    <w:tmpl w:val="7E449BFE"/>
    <w:lvl w:ilvl="0" w:tplc="B9E2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7BC3482"/>
    <w:multiLevelType w:val="hybridMultilevel"/>
    <w:tmpl w:val="EEDAB994"/>
    <w:lvl w:ilvl="0" w:tplc="7F369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87878B3"/>
    <w:multiLevelType w:val="hybridMultilevel"/>
    <w:tmpl w:val="C2DC08D4"/>
    <w:lvl w:ilvl="0" w:tplc="5582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94F24D9"/>
    <w:multiLevelType w:val="multilevel"/>
    <w:tmpl w:val="9BC09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6" w15:restartNumberingAfterBreak="0">
    <w:nsid w:val="7A277835"/>
    <w:multiLevelType w:val="hybridMultilevel"/>
    <w:tmpl w:val="934C7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16"/>
  </w:num>
  <w:num w:numId="14">
    <w:abstractNumId w:val="19"/>
  </w:num>
  <w:num w:numId="15">
    <w:abstractNumId w:val="21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1"/>
  </w:num>
  <w:num w:numId="22">
    <w:abstractNumId w:val="32"/>
  </w:num>
  <w:num w:numId="23">
    <w:abstractNumId w:val="33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39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44"/>
  </w:num>
  <w:num w:numId="34">
    <w:abstractNumId w:val="63"/>
  </w:num>
  <w:num w:numId="35">
    <w:abstractNumId w:val="59"/>
  </w:num>
  <w:num w:numId="36">
    <w:abstractNumId w:val="89"/>
  </w:num>
  <w:num w:numId="37">
    <w:abstractNumId w:val="58"/>
  </w:num>
  <w:num w:numId="38">
    <w:abstractNumId w:val="69"/>
  </w:num>
  <w:num w:numId="39">
    <w:abstractNumId w:val="65"/>
  </w:num>
  <w:num w:numId="40">
    <w:abstractNumId w:val="54"/>
  </w:num>
  <w:num w:numId="41">
    <w:abstractNumId w:val="67"/>
  </w:num>
  <w:num w:numId="42">
    <w:abstractNumId w:val="51"/>
  </w:num>
  <w:num w:numId="43">
    <w:abstractNumId w:val="74"/>
  </w:num>
  <w:num w:numId="44">
    <w:abstractNumId w:val="84"/>
  </w:num>
  <w:num w:numId="45">
    <w:abstractNumId w:val="68"/>
  </w:num>
  <w:num w:numId="46">
    <w:abstractNumId w:val="48"/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</w:num>
  <w:num w:numId="49">
    <w:abstractNumId w:val="95"/>
  </w:num>
  <w:num w:numId="50">
    <w:abstractNumId w:val="78"/>
  </w:num>
  <w:num w:numId="51">
    <w:abstractNumId w:val="60"/>
  </w:num>
  <w:num w:numId="52">
    <w:abstractNumId w:val="62"/>
  </w:num>
  <w:num w:numId="53">
    <w:abstractNumId w:val="90"/>
  </w:num>
  <w:num w:numId="54">
    <w:abstractNumId w:val="81"/>
  </w:num>
  <w:num w:numId="55">
    <w:abstractNumId w:val="83"/>
  </w:num>
  <w:num w:numId="56">
    <w:abstractNumId w:val="45"/>
  </w:num>
  <w:num w:numId="57">
    <w:abstractNumId w:val="85"/>
  </w:num>
  <w:num w:numId="58">
    <w:abstractNumId w:val="61"/>
  </w:num>
  <w:num w:numId="59">
    <w:abstractNumId w:val="49"/>
  </w:num>
  <w:num w:numId="60">
    <w:abstractNumId w:val="77"/>
  </w:num>
  <w:num w:numId="61">
    <w:abstractNumId w:val="55"/>
  </w:num>
  <w:num w:numId="62">
    <w:abstractNumId w:val="47"/>
  </w:num>
  <w:num w:numId="63">
    <w:abstractNumId w:val="53"/>
  </w:num>
  <w:num w:numId="64">
    <w:abstractNumId w:val="52"/>
  </w:num>
  <w:num w:numId="65">
    <w:abstractNumId w:val="57"/>
  </w:num>
  <w:num w:numId="66">
    <w:abstractNumId w:val="82"/>
  </w:num>
  <w:num w:numId="67">
    <w:abstractNumId w:val="76"/>
  </w:num>
  <w:num w:numId="68">
    <w:abstractNumId w:val="91"/>
  </w:num>
  <w:num w:numId="69">
    <w:abstractNumId w:val="93"/>
  </w:num>
  <w:num w:numId="70">
    <w:abstractNumId w:val="46"/>
  </w:num>
  <w:num w:numId="71">
    <w:abstractNumId w:val="75"/>
  </w:num>
  <w:num w:numId="72">
    <w:abstractNumId w:val="70"/>
  </w:num>
  <w:num w:numId="73">
    <w:abstractNumId w:val="56"/>
  </w:num>
  <w:num w:numId="74">
    <w:abstractNumId w:val="72"/>
  </w:num>
  <w:num w:numId="75">
    <w:abstractNumId w:val="86"/>
  </w:num>
  <w:num w:numId="76">
    <w:abstractNumId w:val="94"/>
  </w:num>
  <w:num w:numId="77">
    <w:abstractNumId w:val="92"/>
  </w:num>
  <w:num w:numId="78">
    <w:abstractNumId w:val="87"/>
  </w:num>
  <w:num w:numId="79">
    <w:abstractNumId w:val="79"/>
  </w:num>
  <w:num w:numId="80">
    <w:abstractNumId w:val="73"/>
  </w:num>
  <w:num w:numId="81">
    <w:abstractNumId w:val="96"/>
  </w:num>
  <w:num w:numId="82">
    <w:abstractNumId w:val="64"/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A2"/>
    <w:rsid w:val="0000260A"/>
    <w:rsid w:val="00005003"/>
    <w:rsid w:val="00007075"/>
    <w:rsid w:val="00010A82"/>
    <w:rsid w:val="000158E9"/>
    <w:rsid w:val="0002331A"/>
    <w:rsid w:val="00026CE8"/>
    <w:rsid w:val="00030848"/>
    <w:rsid w:val="000351A8"/>
    <w:rsid w:val="0003721F"/>
    <w:rsid w:val="000437C5"/>
    <w:rsid w:val="00060550"/>
    <w:rsid w:val="00062B0E"/>
    <w:rsid w:val="00064CF7"/>
    <w:rsid w:val="0007265A"/>
    <w:rsid w:val="00080F14"/>
    <w:rsid w:val="000830F9"/>
    <w:rsid w:val="00086850"/>
    <w:rsid w:val="00086A6F"/>
    <w:rsid w:val="000930A2"/>
    <w:rsid w:val="0009683C"/>
    <w:rsid w:val="000B07A3"/>
    <w:rsid w:val="000B17B5"/>
    <w:rsid w:val="000B1928"/>
    <w:rsid w:val="000B665D"/>
    <w:rsid w:val="000C2E02"/>
    <w:rsid w:val="000D39EC"/>
    <w:rsid w:val="000D5225"/>
    <w:rsid w:val="000D5845"/>
    <w:rsid w:val="000D599B"/>
    <w:rsid w:val="000E5237"/>
    <w:rsid w:val="000E5324"/>
    <w:rsid w:val="000F3C86"/>
    <w:rsid w:val="000F4451"/>
    <w:rsid w:val="00100F4A"/>
    <w:rsid w:val="00104E60"/>
    <w:rsid w:val="001052B9"/>
    <w:rsid w:val="00105EDD"/>
    <w:rsid w:val="00120F17"/>
    <w:rsid w:val="00121051"/>
    <w:rsid w:val="001218B6"/>
    <w:rsid w:val="0012308B"/>
    <w:rsid w:val="00131A04"/>
    <w:rsid w:val="0013477E"/>
    <w:rsid w:val="00140F83"/>
    <w:rsid w:val="00147CAF"/>
    <w:rsid w:val="00154A29"/>
    <w:rsid w:val="001559D5"/>
    <w:rsid w:val="00164DEA"/>
    <w:rsid w:val="0016772A"/>
    <w:rsid w:val="00167FD9"/>
    <w:rsid w:val="00170EAC"/>
    <w:rsid w:val="00180021"/>
    <w:rsid w:val="001809C7"/>
    <w:rsid w:val="00186BEB"/>
    <w:rsid w:val="00190B50"/>
    <w:rsid w:val="001A3752"/>
    <w:rsid w:val="001A3B42"/>
    <w:rsid w:val="001B26CE"/>
    <w:rsid w:val="001B623C"/>
    <w:rsid w:val="001C1917"/>
    <w:rsid w:val="001C60D4"/>
    <w:rsid w:val="001D602A"/>
    <w:rsid w:val="001D65D6"/>
    <w:rsid w:val="001E3EF4"/>
    <w:rsid w:val="001E6616"/>
    <w:rsid w:val="001E7382"/>
    <w:rsid w:val="001F12E5"/>
    <w:rsid w:val="001F5CBF"/>
    <w:rsid w:val="00202493"/>
    <w:rsid w:val="00210CF2"/>
    <w:rsid w:val="00213ED9"/>
    <w:rsid w:val="002155BA"/>
    <w:rsid w:val="00216AD6"/>
    <w:rsid w:val="00222A69"/>
    <w:rsid w:val="0022402E"/>
    <w:rsid w:val="00226482"/>
    <w:rsid w:val="0022652B"/>
    <w:rsid w:val="0023459B"/>
    <w:rsid w:val="00234934"/>
    <w:rsid w:val="00241ACC"/>
    <w:rsid w:val="00245406"/>
    <w:rsid w:val="00255366"/>
    <w:rsid w:val="00255983"/>
    <w:rsid w:val="002635C3"/>
    <w:rsid w:val="002767B1"/>
    <w:rsid w:val="00276CE6"/>
    <w:rsid w:val="00285876"/>
    <w:rsid w:val="00287EFD"/>
    <w:rsid w:val="00291E5E"/>
    <w:rsid w:val="00296B5F"/>
    <w:rsid w:val="002A148F"/>
    <w:rsid w:val="002B07C8"/>
    <w:rsid w:val="002B72A4"/>
    <w:rsid w:val="002C0F5D"/>
    <w:rsid w:val="002C3F10"/>
    <w:rsid w:val="002D0652"/>
    <w:rsid w:val="002D186A"/>
    <w:rsid w:val="002E3912"/>
    <w:rsid w:val="002E5416"/>
    <w:rsid w:val="002E6A98"/>
    <w:rsid w:val="002F0177"/>
    <w:rsid w:val="002F135A"/>
    <w:rsid w:val="002F428E"/>
    <w:rsid w:val="00302B9B"/>
    <w:rsid w:val="003103EC"/>
    <w:rsid w:val="00314F2F"/>
    <w:rsid w:val="00317383"/>
    <w:rsid w:val="00325BDC"/>
    <w:rsid w:val="00326A6B"/>
    <w:rsid w:val="00334394"/>
    <w:rsid w:val="00335A51"/>
    <w:rsid w:val="00353B28"/>
    <w:rsid w:val="00354293"/>
    <w:rsid w:val="003640CC"/>
    <w:rsid w:val="0036473A"/>
    <w:rsid w:val="00365180"/>
    <w:rsid w:val="00365C20"/>
    <w:rsid w:val="00375215"/>
    <w:rsid w:val="003821E8"/>
    <w:rsid w:val="00392FF8"/>
    <w:rsid w:val="00393B4D"/>
    <w:rsid w:val="00393B8F"/>
    <w:rsid w:val="0039762C"/>
    <w:rsid w:val="003A4CA3"/>
    <w:rsid w:val="003A62BD"/>
    <w:rsid w:val="003A6AEC"/>
    <w:rsid w:val="003B2F3C"/>
    <w:rsid w:val="003B4517"/>
    <w:rsid w:val="003C0630"/>
    <w:rsid w:val="003C1B4A"/>
    <w:rsid w:val="003C3073"/>
    <w:rsid w:val="003D7ECF"/>
    <w:rsid w:val="003E167A"/>
    <w:rsid w:val="003E2875"/>
    <w:rsid w:val="003E6B33"/>
    <w:rsid w:val="003F337E"/>
    <w:rsid w:val="003F3A4F"/>
    <w:rsid w:val="003F4A38"/>
    <w:rsid w:val="004023FD"/>
    <w:rsid w:val="0040348D"/>
    <w:rsid w:val="00410281"/>
    <w:rsid w:val="00410FDB"/>
    <w:rsid w:val="004145A1"/>
    <w:rsid w:val="00414D1B"/>
    <w:rsid w:val="00426625"/>
    <w:rsid w:val="00427744"/>
    <w:rsid w:val="00433E7E"/>
    <w:rsid w:val="00434F69"/>
    <w:rsid w:val="00437CEE"/>
    <w:rsid w:val="00440B5A"/>
    <w:rsid w:val="004542BA"/>
    <w:rsid w:val="00454FD8"/>
    <w:rsid w:val="00465607"/>
    <w:rsid w:val="0047268B"/>
    <w:rsid w:val="00473115"/>
    <w:rsid w:val="004800DC"/>
    <w:rsid w:val="00482095"/>
    <w:rsid w:val="0048499D"/>
    <w:rsid w:val="0049460A"/>
    <w:rsid w:val="004A67C4"/>
    <w:rsid w:val="004C2489"/>
    <w:rsid w:val="004C5004"/>
    <w:rsid w:val="004C6EC0"/>
    <w:rsid w:val="004C7CDB"/>
    <w:rsid w:val="004D3AE3"/>
    <w:rsid w:val="004D4697"/>
    <w:rsid w:val="004D69EE"/>
    <w:rsid w:val="004D7BEE"/>
    <w:rsid w:val="004E0C57"/>
    <w:rsid w:val="004E3881"/>
    <w:rsid w:val="004E5802"/>
    <w:rsid w:val="004F07D1"/>
    <w:rsid w:val="004F0919"/>
    <w:rsid w:val="004F36D0"/>
    <w:rsid w:val="005010A3"/>
    <w:rsid w:val="00501279"/>
    <w:rsid w:val="00502859"/>
    <w:rsid w:val="00503816"/>
    <w:rsid w:val="00504DD5"/>
    <w:rsid w:val="005057C9"/>
    <w:rsid w:val="0051081D"/>
    <w:rsid w:val="00513C2D"/>
    <w:rsid w:val="00523715"/>
    <w:rsid w:val="005241EF"/>
    <w:rsid w:val="00535093"/>
    <w:rsid w:val="00543F2C"/>
    <w:rsid w:val="00553AFD"/>
    <w:rsid w:val="00554CC2"/>
    <w:rsid w:val="0056243D"/>
    <w:rsid w:val="005729FB"/>
    <w:rsid w:val="00575861"/>
    <w:rsid w:val="00575D3B"/>
    <w:rsid w:val="005777E9"/>
    <w:rsid w:val="00581992"/>
    <w:rsid w:val="00586501"/>
    <w:rsid w:val="00593668"/>
    <w:rsid w:val="00593D08"/>
    <w:rsid w:val="00596B0F"/>
    <w:rsid w:val="005A45DA"/>
    <w:rsid w:val="005A51A5"/>
    <w:rsid w:val="005C012D"/>
    <w:rsid w:val="005C14C3"/>
    <w:rsid w:val="005C1B62"/>
    <w:rsid w:val="005D6C35"/>
    <w:rsid w:val="005E3878"/>
    <w:rsid w:val="005F21EE"/>
    <w:rsid w:val="005F59C3"/>
    <w:rsid w:val="00600EC6"/>
    <w:rsid w:val="00610004"/>
    <w:rsid w:val="006104E3"/>
    <w:rsid w:val="00610ADD"/>
    <w:rsid w:val="00610C58"/>
    <w:rsid w:val="00617255"/>
    <w:rsid w:val="00620603"/>
    <w:rsid w:val="00620AD3"/>
    <w:rsid w:val="00634FCE"/>
    <w:rsid w:val="006354BB"/>
    <w:rsid w:val="00646553"/>
    <w:rsid w:val="00655427"/>
    <w:rsid w:val="0065546F"/>
    <w:rsid w:val="0065577A"/>
    <w:rsid w:val="006562C6"/>
    <w:rsid w:val="00662A57"/>
    <w:rsid w:val="00680A58"/>
    <w:rsid w:val="00681656"/>
    <w:rsid w:val="00683A50"/>
    <w:rsid w:val="00691551"/>
    <w:rsid w:val="0069218B"/>
    <w:rsid w:val="006A0681"/>
    <w:rsid w:val="006B0144"/>
    <w:rsid w:val="006B2D32"/>
    <w:rsid w:val="006B3A53"/>
    <w:rsid w:val="006B6ADB"/>
    <w:rsid w:val="006C0DCD"/>
    <w:rsid w:val="006D519F"/>
    <w:rsid w:val="006D6D74"/>
    <w:rsid w:val="006E1C5F"/>
    <w:rsid w:val="006F2D7D"/>
    <w:rsid w:val="006F599D"/>
    <w:rsid w:val="006F7487"/>
    <w:rsid w:val="00704403"/>
    <w:rsid w:val="00706BE4"/>
    <w:rsid w:val="00707B76"/>
    <w:rsid w:val="00707CC7"/>
    <w:rsid w:val="00711ECC"/>
    <w:rsid w:val="00721ACD"/>
    <w:rsid w:val="00722664"/>
    <w:rsid w:val="0072337A"/>
    <w:rsid w:val="00725CC8"/>
    <w:rsid w:val="007273C4"/>
    <w:rsid w:val="007305A1"/>
    <w:rsid w:val="007370D8"/>
    <w:rsid w:val="00745848"/>
    <w:rsid w:val="007525DB"/>
    <w:rsid w:val="007535FD"/>
    <w:rsid w:val="00760C1C"/>
    <w:rsid w:val="007647A8"/>
    <w:rsid w:val="007702E2"/>
    <w:rsid w:val="00770FC7"/>
    <w:rsid w:val="0077510F"/>
    <w:rsid w:val="0078079F"/>
    <w:rsid w:val="00780E3A"/>
    <w:rsid w:val="00783697"/>
    <w:rsid w:val="00786266"/>
    <w:rsid w:val="00787FF5"/>
    <w:rsid w:val="00790AA2"/>
    <w:rsid w:val="007941BA"/>
    <w:rsid w:val="007A3246"/>
    <w:rsid w:val="007A4EBC"/>
    <w:rsid w:val="007A6770"/>
    <w:rsid w:val="007A6B00"/>
    <w:rsid w:val="007A72FA"/>
    <w:rsid w:val="007B0B72"/>
    <w:rsid w:val="007B2EFA"/>
    <w:rsid w:val="007B5A7A"/>
    <w:rsid w:val="007B6B00"/>
    <w:rsid w:val="007C436F"/>
    <w:rsid w:val="007C4FA3"/>
    <w:rsid w:val="007D586A"/>
    <w:rsid w:val="007E56C6"/>
    <w:rsid w:val="007E62EF"/>
    <w:rsid w:val="008045F6"/>
    <w:rsid w:val="00813BFC"/>
    <w:rsid w:val="0082707D"/>
    <w:rsid w:val="008300FD"/>
    <w:rsid w:val="008333EA"/>
    <w:rsid w:val="008344A4"/>
    <w:rsid w:val="00847E0E"/>
    <w:rsid w:val="008569EE"/>
    <w:rsid w:val="00874C58"/>
    <w:rsid w:val="0089470E"/>
    <w:rsid w:val="008A022B"/>
    <w:rsid w:val="008A56FA"/>
    <w:rsid w:val="008B7BA2"/>
    <w:rsid w:val="008E52BF"/>
    <w:rsid w:val="008E7109"/>
    <w:rsid w:val="008F5349"/>
    <w:rsid w:val="00910A0E"/>
    <w:rsid w:val="00911933"/>
    <w:rsid w:val="00924A33"/>
    <w:rsid w:val="00925BC1"/>
    <w:rsid w:val="00930011"/>
    <w:rsid w:val="009311D4"/>
    <w:rsid w:val="00932555"/>
    <w:rsid w:val="00932B0F"/>
    <w:rsid w:val="00941284"/>
    <w:rsid w:val="00947E9D"/>
    <w:rsid w:val="0095290C"/>
    <w:rsid w:val="009551E4"/>
    <w:rsid w:val="009579CA"/>
    <w:rsid w:val="00961C69"/>
    <w:rsid w:val="009708A9"/>
    <w:rsid w:val="00970BA0"/>
    <w:rsid w:val="0097391B"/>
    <w:rsid w:val="00975F8E"/>
    <w:rsid w:val="00984802"/>
    <w:rsid w:val="0099180E"/>
    <w:rsid w:val="0099259F"/>
    <w:rsid w:val="00994673"/>
    <w:rsid w:val="009A0149"/>
    <w:rsid w:val="009A0373"/>
    <w:rsid w:val="009B5089"/>
    <w:rsid w:val="009D3885"/>
    <w:rsid w:val="009D523C"/>
    <w:rsid w:val="009D7504"/>
    <w:rsid w:val="009D77E7"/>
    <w:rsid w:val="009D7BD3"/>
    <w:rsid w:val="009E423F"/>
    <w:rsid w:val="009F2290"/>
    <w:rsid w:val="009F4287"/>
    <w:rsid w:val="009F4AC3"/>
    <w:rsid w:val="009F64B3"/>
    <w:rsid w:val="009F69C2"/>
    <w:rsid w:val="009F6FDD"/>
    <w:rsid w:val="00A02F6C"/>
    <w:rsid w:val="00A13D74"/>
    <w:rsid w:val="00A163F3"/>
    <w:rsid w:val="00A40220"/>
    <w:rsid w:val="00A403B0"/>
    <w:rsid w:val="00A472A4"/>
    <w:rsid w:val="00A53BA7"/>
    <w:rsid w:val="00A64256"/>
    <w:rsid w:val="00A671C2"/>
    <w:rsid w:val="00A706A2"/>
    <w:rsid w:val="00A72915"/>
    <w:rsid w:val="00A73131"/>
    <w:rsid w:val="00A74F0D"/>
    <w:rsid w:val="00A75585"/>
    <w:rsid w:val="00A80B08"/>
    <w:rsid w:val="00A95231"/>
    <w:rsid w:val="00A95A2C"/>
    <w:rsid w:val="00AA4F9A"/>
    <w:rsid w:val="00AB3FFB"/>
    <w:rsid w:val="00AB7104"/>
    <w:rsid w:val="00AC062E"/>
    <w:rsid w:val="00AC1B18"/>
    <w:rsid w:val="00AD3BCD"/>
    <w:rsid w:val="00AF48B4"/>
    <w:rsid w:val="00B01E53"/>
    <w:rsid w:val="00B029D1"/>
    <w:rsid w:val="00B058AC"/>
    <w:rsid w:val="00B06761"/>
    <w:rsid w:val="00B06767"/>
    <w:rsid w:val="00B12F71"/>
    <w:rsid w:val="00B17344"/>
    <w:rsid w:val="00B20BDF"/>
    <w:rsid w:val="00B44ED5"/>
    <w:rsid w:val="00B47552"/>
    <w:rsid w:val="00B507E5"/>
    <w:rsid w:val="00B5282C"/>
    <w:rsid w:val="00B542F0"/>
    <w:rsid w:val="00B54E18"/>
    <w:rsid w:val="00B5540E"/>
    <w:rsid w:val="00B55B18"/>
    <w:rsid w:val="00B65CB9"/>
    <w:rsid w:val="00B65FBC"/>
    <w:rsid w:val="00B71F38"/>
    <w:rsid w:val="00B7209A"/>
    <w:rsid w:val="00B86C74"/>
    <w:rsid w:val="00BA089A"/>
    <w:rsid w:val="00BA0FF4"/>
    <w:rsid w:val="00BA52A0"/>
    <w:rsid w:val="00BB50B9"/>
    <w:rsid w:val="00BC2849"/>
    <w:rsid w:val="00BC3725"/>
    <w:rsid w:val="00BD0ADE"/>
    <w:rsid w:val="00BD7B2E"/>
    <w:rsid w:val="00BE16F6"/>
    <w:rsid w:val="00BE511B"/>
    <w:rsid w:val="00BF0586"/>
    <w:rsid w:val="00BF5535"/>
    <w:rsid w:val="00BF6A03"/>
    <w:rsid w:val="00C01332"/>
    <w:rsid w:val="00C02FF2"/>
    <w:rsid w:val="00C03CC4"/>
    <w:rsid w:val="00C05068"/>
    <w:rsid w:val="00C059B6"/>
    <w:rsid w:val="00C05FB8"/>
    <w:rsid w:val="00C0767D"/>
    <w:rsid w:val="00C11E8E"/>
    <w:rsid w:val="00C17F3B"/>
    <w:rsid w:val="00C354D5"/>
    <w:rsid w:val="00C35870"/>
    <w:rsid w:val="00C36464"/>
    <w:rsid w:val="00C533DE"/>
    <w:rsid w:val="00C57FC6"/>
    <w:rsid w:val="00C6250E"/>
    <w:rsid w:val="00C63824"/>
    <w:rsid w:val="00C64BA4"/>
    <w:rsid w:val="00C65251"/>
    <w:rsid w:val="00C66F2C"/>
    <w:rsid w:val="00C71FE8"/>
    <w:rsid w:val="00C727FA"/>
    <w:rsid w:val="00C74186"/>
    <w:rsid w:val="00C8296B"/>
    <w:rsid w:val="00C87CA8"/>
    <w:rsid w:val="00C91199"/>
    <w:rsid w:val="00C955C5"/>
    <w:rsid w:val="00C96AB4"/>
    <w:rsid w:val="00CA401D"/>
    <w:rsid w:val="00CA4168"/>
    <w:rsid w:val="00CA447D"/>
    <w:rsid w:val="00CA477A"/>
    <w:rsid w:val="00CB655D"/>
    <w:rsid w:val="00CD00AE"/>
    <w:rsid w:val="00CD4F80"/>
    <w:rsid w:val="00CF34EF"/>
    <w:rsid w:val="00D05EDA"/>
    <w:rsid w:val="00D11166"/>
    <w:rsid w:val="00D123FD"/>
    <w:rsid w:val="00D13399"/>
    <w:rsid w:val="00D13AD9"/>
    <w:rsid w:val="00D14145"/>
    <w:rsid w:val="00D24E40"/>
    <w:rsid w:val="00D30899"/>
    <w:rsid w:val="00D32B22"/>
    <w:rsid w:val="00D400B0"/>
    <w:rsid w:val="00D40740"/>
    <w:rsid w:val="00D43DCE"/>
    <w:rsid w:val="00D4675E"/>
    <w:rsid w:val="00D522B9"/>
    <w:rsid w:val="00D5446C"/>
    <w:rsid w:val="00D66E91"/>
    <w:rsid w:val="00D72C17"/>
    <w:rsid w:val="00D73BA2"/>
    <w:rsid w:val="00D7437B"/>
    <w:rsid w:val="00D7613A"/>
    <w:rsid w:val="00D801ED"/>
    <w:rsid w:val="00D808B8"/>
    <w:rsid w:val="00D8391A"/>
    <w:rsid w:val="00DA10E2"/>
    <w:rsid w:val="00DA4313"/>
    <w:rsid w:val="00DA6630"/>
    <w:rsid w:val="00DB3376"/>
    <w:rsid w:val="00DB76DF"/>
    <w:rsid w:val="00DC3D93"/>
    <w:rsid w:val="00DC7992"/>
    <w:rsid w:val="00DD3ECB"/>
    <w:rsid w:val="00DD772F"/>
    <w:rsid w:val="00DE69AE"/>
    <w:rsid w:val="00DF0D99"/>
    <w:rsid w:val="00DF7203"/>
    <w:rsid w:val="00DF785F"/>
    <w:rsid w:val="00E16D36"/>
    <w:rsid w:val="00E31D36"/>
    <w:rsid w:val="00E3492D"/>
    <w:rsid w:val="00E36191"/>
    <w:rsid w:val="00E3661F"/>
    <w:rsid w:val="00E43E32"/>
    <w:rsid w:val="00E4409D"/>
    <w:rsid w:val="00E4584C"/>
    <w:rsid w:val="00E468B2"/>
    <w:rsid w:val="00E46A9B"/>
    <w:rsid w:val="00E46E00"/>
    <w:rsid w:val="00E47389"/>
    <w:rsid w:val="00E56A3D"/>
    <w:rsid w:val="00E61DC5"/>
    <w:rsid w:val="00E65401"/>
    <w:rsid w:val="00E714D4"/>
    <w:rsid w:val="00E73C66"/>
    <w:rsid w:val="00E85224"/>
    <w:rsid w:val="00E85B4D"/>
    <w:rsid w:val="00E95DF6"/>
    <w:rsid w:val="00EA40B5"/>
    <w:rsid w:val="00EA6331"/>
    <w:rsid w:val="00EA7AF1"/>
    <w:rsid w:val="00EB34EA"/>
    <w:rsid w:val="00EB5879"/>
    <w:rsid w:val="00EB5BB9"/>
    <w:rsid w:val="00EC0308"/>
    <w:rsid w:val="00ED10DE"/>
    <w:rsid w:val="00ED2CF4"/>
    <w:rsid w:val="00ED6660"/>
    <w:rsid w:val="00EE6425"/>
    <w:rsid w:val="00EE6935"/>
    <w:rsid w:val="00EF174B"/>
    <w:rsid w:val="00EF72B0"/>
    <w:rsid w:val="00F0022E"/>
    <w:rsid w:val="00F037AA"/>
    <w:rsid w:val="00F3474D"/>
    <w:rsid w:val="00F36785"/>
    <w:rsid w:val="00F36D24"/>
    <w:rsid w:val="00F37A4F"/>
    <w:rsid w:val="00F41837"/>
    <w:rsid w:val="00F50CC3"/>
    <w:rsid w:val="00F6405E"/>
    <w:rsid w:val="00F64CD7"/>
    <w:rsid w:val="00F67C8A"/>
    <w:rsid w:val="00F74343"/>
    <w:rsid w:val="00F74A15"/>
    <w:rsid w:val="00F81B64"/>
    <w:rsid w:val="00F84F03"/>
    <w:rsid w:val="00F86E64"/>
    <w:rsid w:val="00F962E2"/>
    <w:rsid w:val="00FA087F"/>
    <w:rsid w:val="00FA1940"/>
    <w:rsid w:val="00FB1DC5"/>
    <w:rsid w:val="00FB5E57"/>
    <w:rsid w:val="00FC0CA4"/>
    <w:rsid w:val="00FC16F3"/>
    <w:rsid w:val="00FC3EA1"/>
    <w:rsid w:val="00FD0A16"/>
    <w:rsid w:val="00FE33E8"/>
    <w:rsid w:val="00FE769C"/>
    <w:rsid w:val="00FF0E96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4:docId w14:val="2A4C1E0E"/>
  <w15:docId w15:val="{76C12B0B-4BFA-4870-B3FD-A0D6321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FCE"/>
    <w:pPr>
      <w:suppressAutoHyphens/>
    </w:pPr>
    <w:rPr>
      <w:rFonts w:cs="Angsana New"/>
      <w:kern w:val="0"/>
      <w:szCs w:val="24"/>
      <w:lang w:bidi="th-TH"/>
    </w:rPr>
  </w:style>
  <w:style w:type="paragraph" w:styleId="1">
    <w:name w:val="heading 1"/>
    <w:basedOn w:val="a"/>
    <w:next w:val="a"/>
    <w:link w:val="10"/>
    <w:uiPriority w:val="99"/>
    <w:qFormat/>
    <w:rsid w:val="00634FCE"/>
    <w:pPr>
      <w:keepNext/>
      <w:numPr>
        <w:numId w:val="1"/>
      </w:numPr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4FCE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634FCE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634FCE"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34FCE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0A7523"/>
    <w:rPr>
      <w:rFonts w:ascii="Arial" w:hAnsi="Arial" w:cs="Arial"/>
      <w:b/>
      <w:bCs/>
      <w:kern w:val="0"/>
      <w:szCs w:val="24"/>
      <w:u w:val="single"/>
      <w:lang w:bidi="th-TH"/>
    </w:rPr>
  </w:style>
  <w:style w:type="character" w:customStyle="1" w:styleId="20">
    <w:name w:val="標題 2 字元"/>
    <w:basedOn w:val="a0"/>
    <w:link w:val="2"/>
    <w:uiPriority w:val="99"/>
    <w:rsid w:val="000A7523"/>
    <w:rPr>
      <w:rFonts w:ascii="Arial" w:hAnsi="Arial"/>
      <w:b/>
      <w:bCs/>
      <w:kern w:val="0"/>
      <w:sz w:val="48"/>
      <w:szCs w:val="48"/>
      <w:lang w:bidi="th-TH"/>
    </w:rPr>
  </w:style>
  <w:style w:type="character" w:customStyle="1" w:styleId="30">
    <w:name w:val="標題 3 字元"/>
    <w:basedOn w:val="a0"/>
    <w:link w:val="3"/>
    <w:uiPriority w:val="99"/>
    <w:rsid w:val="000A7523"/>
    <w:rPr>
      <w:rFonts w:ascii="Arial" w:hAnsi="Arial"/>
      <w:b/>
      <w:bCs/>
      <w:kern w:val="0"/>
      <w:sz w:val="36"/>
      <w:szCs w:val="36"/>
      <w:lang w:bidi="th-TH"/>
    </w:rPr>
  </w:style>
  <w:style w:type="character" w:customStyle="1" w:styleId="40">
    <w:name w:val="標題 4 字元"/>
    <w:basedOn w:val="a0"/>
    <w:link w:val="4"/>
    <w:uiPriority w:val="99"/>
    <w:rsid w:val="000A7523"/>
    <w:rPr>
      <w:rFonts w:cs="Angsana New"/>
      <w:b/>
      <w:bCs/>
      <w:kern w:val="0"/>
      <w:szCs w:val="24"/>
      <w:u w:val="single"/>
      <w:lang w:bidi="th-TH"/>
    </w:rPr>
  </w:style>
  <w:style w:type="character" w:customStyle="1" w:styleId="50">
    <w:name w:val="標題 5 字元"/>
    <w:basedOn w:val="a0"/>
    <w:link w:val="5"/>
    <w:uiPriority w:val="99"/>
    <w:rsid w:val="000A7523"/>
    <w:rPr>
      <w:rFonts w:cs="Angsana New"/>
      <w:b/>
      <w:bCs/>
      <w:kern w:val="0"/>
      <w:szCs w:val="24"/>
      <w:u w:val="single"/>
      <w:lang w:bidi="th-TH"/>
    </w:rPr>
  </w:style>
  <w:style w:type="character" w:customStyle="1" w:styleId="WW8Num1z0">
    <w:name w:val="WW8Num1z0"/>
    <w:uiPriority w:val="99"/>
    <w:rsid w:val="00634FCE"/>
    <w:rPr>
      <w:rFonts w:ascii="Times New Roman" w:hAnsi="Times New Roman"/>
    </w:rPr>
  </w:style>
  <w:style w:type="character" w:customStyle="1" w:styleId="WW8Num1z1">
    <w:name w:val="WW8Num1z1"/>
    <w:uiPriority w:val="99"/>
    <w:rsid w:val="00634FCE"/>
  </w:style>
  <w:style w:type="character" w:customStyle="1" w:styleId="WW8Num1z2">
    <w:name w:val="WW8Num1z2"/>
    <w:uiPriority w:val="99"/>
    <w:rsid w:val="00634FCE"/>
  </w:style>
  <w:style w:type="character" w:customStyle="1" w:styleId="WW8Num1z3">
    <w:name w:val="WW8Num1z3"/>
    <w:uiPriority w:val="99"/>
    <w:rsid w:val="00634FCE"/>
  </w:style>
  <w:style w:type="character" w:customStyle="1" w:styleId="WW8Num1z4">
    <w:name w:val="WW8Num1z4"/>
    <w:uiPriority w:val="99"/>
    <w:rsid w:val="00634FCE"/>
  </w:style>
  <w:style w:type="character" w:customStyle="1" w:styleId="WW8Num1z5">
    <w:name w:val="WW8Num1z5"/>
    <w:uiPriority w:val="99"/>
    <w:rsid w:val="00634FCE"/>
  </w:style>
  <w:style w:type="character" w:customStyle="1" w:styleId="WW8Num1z6">
    <w:name w:val="WW8Num1z6"/>
    <w:uiPriority w:val="99"/>
    <w:rsid w:val="00634FCE"/>
  </w:style>
  <w:style w:type="character" w:customStyle="1" w:styleId="WW8Num1z7">
    <w:name w:val="WW8Num1z7"/>
    <w:uiPriority w:val="99"/>
    <w:rsid w:val="00634FCE"/>
  </w:style>
  <w:style w:type="character" w:customStyle="1" w:styleId="WW8Num1z8">
    <w:name w:val="WW8Num1z8"/>
    <w:uiPriority w:val="99"/>
    <w:rsid w:val="00634FCE"/>
  </w:style>
  <w:style w:type="character" w:customStyle="1" w:styleId="WW8Num2z0">
    <w:name w:val="WW8Num2z0"/>
    <w:uiPriority w:val="99"/>
    <w:rsid w:val="00634FCE"/>
    <w:rPr>
      <w:sz w:val="24"/>
    </w:rPr>
  </w:style>
  <w:style w:type="character" w:customStyle="1" w:styleId="WW8Num2z1">
    <w:name w:val="WW8Num2z1"/>
    <w:uiPriority w:val="99"/>
    <w:rsid w:val="00634FCE"/>
    <w:rPr>
      <w:rFonts w:ascii="Times New Roman" w:hAnsi="Times New Roman"/>
      <w:lang w:eastAsia="zh-TW"/>
    </w:rPr>
  </w:style>
  <w:style w:type="character" w:customStyle="1" w:styleId="WW8Num2z2">
    <w:name w:val="WW8Num2z2"/>
    <w:uiPriority w:val="99"/>
    <w:rsid w:val="00634FCE"/>
    <w:rPr>
      <w:rFonts w:ascii="Webdings" w:eastAsia="新細明體" w:hAnsi="Webdings"/>
    </w:rPr>
  </w:style>
  <w:style w:type="character" w:customStyle="1" w:styleId="WW8Num2z3">
    <w:name w:val="WW8Num2z3"/>
    <w:uiPriority w:val="99"/>
    <w:rsid w:val="00634FCE"/>
  </w:style>
  <w:style w:type="character" w:customStyle="1" w:styleId="WW8Num2z4">
    <w:name w:val="WW8Num2z4"/>
    <w:uiPriority w:val="99"/>
    <w:rsid w:val="00634FCE"/>
  </w:style>
  <w:style w:type="character" w:customStyle="1" w:styleId="WW8Num2z5">
    <w:name w:val="WW8Num2z5"/>
    <w:uiPriority w:val="99"/>
    <w:rsid w:val="00634FCE"/>
  </w:style>
  <w:style w:type="character" w:customStyle="1" w:styleId="WW8Num2z6">
    <w:name w:val="WW8Num2z6"/>
    <w:uiPriority w:val="99"/>
    <w:rsid w:val="00634FCE"/>
  </w:style>
  <w:style w:type="character" w:customStyle="1" w:styleId="WW8Num2z7">
    <w:name w:val="WW8Num2z7"/>
    <w:uiPriority w:val="99"/>
    <w:rsid w:val="00634FCE"/>
  </w:style>
  <w:style w:type="character" w:customStyle="1" w:styleId="WW8Num2z8">
    <w:name w:val="WW8Num2z8"/>
    <w:uiPriority w:val="99"/>
    <w:rsid w:val="00634FCE"/>
  </w:style>
  <w:style w:type="character" w:customStyle="1" w:styleId="WW8Num3z0">
    <w:name w:val="WW8Num3z0"/>
    <w:uiPriority w:val="99"/>
    <w:rsid w:val="00634FCE"/>
    <w:rPr>
      <w:rFonts w:ascii="Times New Roman" w:hAnsi="Times New Roman"/>
      <w:sz w:val="24"/>
    </w:rPr>
  </w:style>
  <w:style w:type="character" w:customStyle="1" w:styleId="WW8Num3z1">
    <w:name w:val="WW8Num3z1"/>
    <w:uiPriority w:val="99"/>
    <w:rsid w:val="00634FCE"/>
  </w:style>
  <w:style w:type="character" w:customStyle="1" w:styleId="WW8Num3z2">
    <w:name w:val="WW8Num3z2"/>
    <w:uiPriority w:val="99"/>
    <w:rsid w:val="00634FCE"/>
  </w:style>
  <w:style w:type="character" w:customStyle="1" w:styleId="WW8Num3z3">
    <w:name w:val="WW8Num3z3"/>
    <w:uiPriority w:val="99"/>
    <w:rsid w:val="00634FCE"/>
  </w:style>
  <w:style w:type="character" w:customStyle="1" w:styleId="WW8Num3z4">
    <w:name w:val="WW8Num3z4"/>
    <w:uiPriority w:val="99"/>
    <w:rsid w:val="00634FCE"/>
  </w:style>
  <w:style w:type="character" w:customStyle="1" w:styleId="WW8Num3z5">
    <w:name w:val="WW8Num3z5"/>
    <w:uiPriority w:val="99"/>
    <w:rsid w:val="00634FCE"/>
  </w:style>
  <w:style w:type="character" w:customStyle="1" w:styleId="WW8Num3z6">
    <w:name w:val="WW8Num3z6"/>
    <w:uiPriority w:val="99"/>
    <w:rsid w:val="00634FCE"/>
  </w:style>
  <w:style w:type="character" w:customStyle="1" w:styleId="WW8Num3z7">
    <w:name w:val="WW8Num3z7"/>
    <w:uiPriority w:val="99"/>
    <w:rsid w:val="00634FCE"/>
  </w:style>
  <w:style w:type="character" w:customStyle="1" w:styleId="WW8Num3z8">
    <w:name w:val="WW8Num3z8"/>
    <w:uiPriority w:val="99"/>
    <w:rsid w:val="00634FCE"/>
  </w:style>
  <w:style w:type="character" w:customStyle="1" w:styleId="WW8Num4z0">
    <w:name w:val="WW8Num4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z1">
    <w:name w:val="WW8Num4z1"/>
    <w:uiPriority w:val="99"/>
    <w:rsid w:val="00634FCE"/>
  </w:style>
  <w:style w:type="character" w:customStyle="1" w:styleId="WW8Num4z2">
    <w:name w:val="WW8Num4z2"/>
    <w:uiPriority w:val="99"/>
    <w:rsid w:val="00634FCE"/>
  </w:style>
  <w:style w:type="character" w:customStyle="1" w:styleId="WW8Num4z3">
    <w:name w:val="WW8Num4z3"/>
    <w:uiPriority w:val="99"/>
    <w:rsid w:val="00634FCE"/>
  </w:style>
  <w:style w:type="character" w:customStyle="1" w:styleId="WW8Num4z4">
    <w:name w:val="WW8Num4z4"/>
    <w:uiPriority w:val="99"/>
    <w:rsid w:val="00634FCE"/>
  </w:style>
  <w:style w:type="character" w:customStyle="1" w:styleId="WW8Num4z5">
    <w:name w:val="WW8Num4z5"/>
    <w:uiPriority w:val="99"/>
    <w:rsid w:val="00634FCE"/>
  </w:style>
  <w:style w:type="character" w:customStyle="1" w:styleId="WW8Num4z6">
    <w:name w:val="WW8Num4z6"/>
    <w:uiPriority w:val="99"/>
    <w:rsid w:val="00634FCE"/>
  </w:style>
  <w:style w:type="character" w:customStyle="1" w:styleId="WW8Num4z7">
    <w:name w:val="WW8Num4z7"/>
    <w:uiPriority w:val="99"/>
    <w:rsid w:val="00634FCE"/>
  </w:style>
  <w:style w:type="character" w:customStyle="1" w:styleId="WW8Num4z8">
    <w:name w:val="WW8Num4z8"/>
    <w:uiPriority w:val="99"/>
    <w:rsid w:val="00634FCE"/>
  </w:style>
  <w:style w:type="character" w:customStyle="1" w:styleId="WW8Num5z0">
    <w:name w:val="WW8Num5z0"/>
    <w:uiPriority w:val="99"/>
    <w:rsid w:val="00634FCE"/>
    <w:rPr>
      <w:spacing w:val="6"/>
      <w:kern w:val="1"/>
      <w:shd w:val="clear" w:color="auto" w:fill="FFFF00"/>
      <w:lang w:eastAsia="zh-TW"/>
    </w:rPr>
  </w:style>
  <w:style w:type="character" w:customStyle="1" w:styleId="WW8Num5z1">
    <w:name w:val="WW8Num5z1"/>
    <w:uiPriority w:val="99"/>
    <w:rsid w:val="00634FCE"/>
  </w:style>
  <w:style w:type="character" w:customStyle="1" w:styleId="WW8Num5z2">
    <w:name w:val="WW8Num5z2"/>
    <w:uiPriority w:val="99"/>
    <w:rsid w:val="00634FCE"/>
  </w:style>
  <w:style w:type="character" w:customStyle="1" w:styleId="WW8Num5z3">
    <w:name w:val="WW8Num5z3"/>
    <w:uiPriority w:val="99"/>
    <w:rsid w:val="00634FCE"/>
  </w:style>
  <w:style w:type="character" w:customStyle="1" w:styleId="WW8Num5z4">
    <w:name w:val="WW8Num5z4"/>
    <w:uiPriority w:val="99"/>
    <w:rsid w:val="00634FCE"/>
  </w:style>
  <w:style w:type="character" w:customStyle="1" w:styleId="WW8Num5z5">
    <w:name w:val="WW8Num5z5"/>
    <w:uiPriority w:val="99"/>
    <w:rsid w:val="00634FCE"/>
  </w:style>
  <w:style w:type="character" w:customStyle="1" w:styleId="WW8Num5z6">
    <w:name w:val="WW8Num5z6"/>
    <w:uiPriority w:val="99"/>
    <w:rsid w:val="00634FCE"/>
  </w:style>
  <w:style w:type="character" w:customStyle="1" w:styleId="WW8Num5z7">
    <w:name w:val="WW8Num5z7"/>
    <w:uiPriority w:val="99"/>
    <w:rsid w:val="00634FCE"/>
  </w:style>
  <w:style w:type="character" w:customStyle="1" w:styleId="WW8Num5z8">
    <w:name w:val="WW8Num5z8"/>
    <w:uiPriority w:val="99"/>
    <w:rsid w:val="00634FCE"/>
  </w:style>
  <w:style w:type="character" w:customStyle="1" w:styleId="WW8Num6z0">
    <w:name w:val="WW8Num6z0"/>
    <w:uiPriority w:val="99"/>
    <w:rsid w:val="00634FCE"/>
    <w:rPr>
      <w:rFonts w:ascii="Times New Roman" w:eastAsia="標楷體" w:hAnsi="Times New Roman"/>
      <w:sz w:val="24"/>
    </w:rPr>
  </w:style>
  <w:style w:type="character" w:customStyle="1" w:styleId="WW8Num6z1">
    <w:name w:val="WW8Num6z1"/>
    <w:uiPriority w:val="99"/>
    <w:rsid w:val="00634FCE"/>
    <w:rPr>
      <w:rFonts w:ascii="Times New Roman" w:hAnsi="Times New Roman"/>
      <w:sz w:val="24"/>
      <w:lang w:eastAsia="zh-TW"/>
    </w:rPr>
  </w:style>
  <w:style w:type="character" w:customStyle="1" w:styleId="WW8Num6z3">
    <w:name w:val="WW8Num6z3"/>
    <w:uiPriority w:val="99"/>
    <w:rsid w:val="00634FCE"/>
  </w:style>
  <w:style w:type="character" w:customStyle="1" w:styleId="WW8Num6z4">
    <w:name w:val="WW8Num6z4"/>
    <w:uiPriority w:val="99"/>
    <w:rsid w:val="00634FCE"/>
  </w:style>
  <w:style w:type="character" w:customStyle="1" w:styleId="WW8Num6z5">
    <w:name w:val="WW8Num6z5"/>
    <w:uiPriority w:val="99"/>
    <w:rsid w:val="00634FCE"/>
  </w:style>
  <w:style w:type="character" w:customStyle="1" w:styleId="WW8Num6z6">
    <w:name w:val="WW8Num6z6"/>
    <w:uiPriority w:val="99"/>
    <w:rsid w:val="00634FCE"/>
  </w:style>
  <w:style w:type="character" w:customStyle="1" w:styleId="WW8Num6z7">
    <w:name w:val="WW8Num6z7"/>
    <w:uiPriority w:val="99"/>
    <w:rsid w:val="00634FCE"/>
  </w:style>
  <w:style w:type="character" w:customStyle="1" w:styleId="WW8Num6z8">
    <w:name w:val="WW8Num6z8"/>
    <w:uiPriority w:val="99"/>
    <w:rsid w:val="00634FCE"/>
  </w:style>
  <w:style w:type="character" w:customStyle="1" w:styleId="WW8Num7z0">
    <w:name w:val="WW8Num7z0"/>
    <w:uiPriority w:val="99"/>
    <w:rsid w:val="00634FCE"/>
    <w:rPr>
      <w:lang w:eastAsia="zh-TW"/>
    </w:rPr>
  </w:style>
  <w:style w:type="character" w:customStyle="1" w:styleId="WW8Num7z1">
    <w:name w:val="WW8Num7z1"/>
    <w:uiPriority w:val="99"/>
    <w:rsid w:val="00634FCE"/>
  </w:style>
  <w:style w:type="character" w:customStyle="1" w:styleId="WW8Num7z2">
    <w:name w:val="WW8Num7z2"/>
    <w:uiPriority w:val="99"/>
    <w:rsid w:val="00634FCE"/>
  </w:style>
  <w:style w:type="character" w:customStyle="1" w:styleId="WW8Num7z3">
    <w:name w:val="WW8Num7z3"/>
    <w:uiPriority w:val="99"/>
    <w:rsid w:val="00634FCE"/>
  </w:style>
  <w:style w:type="character" w:customStyle="1" w:styleId="WW8Num7z4">
    <w:name w:val="WW8Num7z4"/>
    <w:uiPriority w:val="99"/>
    <w:rsid w:val="00634FCE"/>
  </w:style>
  <w:style w:type="character" w:customStyle="1" w:styleId="WW8Num7z5">
    <w:name w:val="WW8Num7z5"/>
    <w:uiPriority w:val="99"/>
    <w:rsid w:val="00634FCE"/>
  </w:style>
  <w:style w:type="character" w:customStyle="1" w:styleId="WW8Num7z6">
    <w:name w:val="WW8Num7z6"/>
    <w:uiPriority w:val="99"/>
    <w:rsid w:val="00634FCE"/>
  </w:style>
  <w:style w:type="character" w:customStyle="1" w:styleId="WW8Num7z7">
    <w:name w:val="WW8Num7z7"/>
    <w:uiPriority w:val="99"/>
    <w:rsid w:val="00634FCE"/>
  </w:style>
  <w:style w:type="character" w:customStyle="1" w:styleId="WW8Num7z8">
    <w:name w:val="WW8Num7z8"/>
    <w:uiPriority w:val="99"/>
    <w:rsid w:val="00634FCE"/>
  </w:style>
  <w:style w:type="character" w:customStyle="1" w:styleId="WW8Num8z0">
    <w:name w:val="WW8Num8z0"/>
    <w:uiPriority w:val="99"/>
    <w:rsid w:val="00634FCE"/>
    <w:rPr>
      <w:shd w:val="clear" w:color="auto" w:fill="FFFF00"/>
      <w:lang w:eastAsia="zh-TW"/>
    </w:rPr>
  </w:style>
  <w:style w:type="character" w:customStyle="1" w:styleId="WW8Num8z1">
    <w:name w:val="WW8Num8z1"/>
    <w:uiPriority w:val="99"/>
    <w:rsid w:val="00634FCE"/>
  </w:style>
  <w:style w:type="character" w:customStyle="1" w:styleId="WW8Num8z2">
    <w:name w:val="WW8Num8z2"/>
    <w:uiPriority w:val="99"/>
    <w:rsid w:val="00634FCE"/>
  </w:style>
  <w:style w:type="character" w:customStyle="1" w:styleId="WW8Num8z3">
    <w:name w:val="WW8Num8z3"/>
    <w:uiPriority w:val="99"/>
    <w:rsid w:val="00634FCE"/>
  </w:style>
  <w:style w:type="character" w:customStyle="1" w:styleId="WW8Num8z4">
    <w:name w:val="WW8Num8z4"/>
    <w:uiPriority w:val="99"/>
    <w:rsid w:val="00634FCE"/>
  </w:style>
  <w:style w:type="character" w:customStyle="1" w:styleId="WW8Num8z5">
    <w:name w:val="WW8Num8z5"/>
    <w:uiPriority w:val="99"/>
    <w:rsid w:val="00634FCE"/>
  </w:style>
  <w:style w:type="character" w:customStyle="1" w:styleId="WW8Num8z6">
    <w:name w:val="WW8Num8z6"/>
    <w:uiPriority w:val="99"/>
    <w:rsid w:val="00634FCE"/>
  </w:style>
  <w:style w:type="character" w:customStyle="1" w:styleId="WW8Num8z7">
    <w:name w:val="WW8Num8z7"/>
    <w:uiPriority w:val="99"/>
    <w:rsid w:val="00634FCE"/>
  </w:style>
  <w:style w:type="character" w:customStyle="1" w:styleId="WW8Num8z8">
    <w:name w:val="WW8Num8z8"/>
    <w:uiPriority w:val="99"/>
    <w:rsid w:val="00634FCE"/>
  </w:style>
  <w:style w:type="character" w:customStyle="1" w:styleId="WW8Num9z0">
    <w:name w:val="WW8Num9z0"/>
    <w:uiPriority w:val="99"/>
    <w:rsid w:val="00634FCE"/>
    <w:rPr>
      <w:color w:val="000000"/>
      <w:lang w:eastAsia="zh-TW"/>
    </w:rPr>
  </w:style>
  <w:style w:type="character" w:customStyle="1" w:styleId="WW8Num9z1">
    <w:name w:val="WW8Num9z1"/>
    <w:uiPriority w:val="99"/>
    <w:rsid w:val="00634FCE"/>
  </w:style>
  <w:style w:type="character" w:customStyle="1" w:styleId="WW8Num9z2">
    <w:name w:val="WW8Num9z2"/>
    <w:uiPriority w:val="99"/>
    <w:rsid w:val="00634FCE"/>
  </w:style>
  <w:style w:type="character" w:customStyle="1" w:styleId="WW8Num9z3">
    <w:name w:val="WW8Num9z3"/>
    <w:uiPriority w:val="99"/>
    <w:rsid w:val="00634FCE"/>
  </w:style>
  <w:style w:type="character" w:customStyle="1" w:styleId="WW8Num9z4">
    <w:name w:val="WW8Num9z4"/>
    <w:uiPriority w:val="99"/>
    <w:rsid w:val="00634FCE"/>
  </w:style>
  <w:style w:type="character" w:customStyle="1" w:styleId="WW8Num9z5">
    <w:name w:val="WW8Num9z5"/>
    <w:uiPriority w:val="99"/>
    <w:rsid w:val="00634FCE"/>
  </w:style>
  <w:style w:type="character" w:customStyle="1" w:styleId="WW8Num9z6">
    <w:name w:val="WW8Num9z6"/>
    <w:uiPriority w:val="99"/>
    <w:rsid w:val="00634FCE"/>
  </w:style>
  <w:style w:type="character" w:customStyle="1" w:styleId="WW8Num9z7">
    <w:name w:val="WW8Num9z7"/>
    <w:uiPriority w:val="99"/>
    <w:rsid w:val="00634FCE"/>
  </w:style>
  <w:style w:type="character" w:customStyle="1" w:styleId="WW8Num9z8">
    <w:name w:val="WW8Num9z8"/>
    <w:uiPriority w:val="99"/>
    <w:rsid w:val="00634FCE"/>
  </w:style>
  <w:style w:type="character" w:customStyle="1" w:styleId="WW8Num10z0">
    <w:name w:val="WW8Num10z0"/>
    <w:uiPriority w:val="99"/>
    <w:rsid w:val="00634FCE"/>
    <w:rPr>
      <w:spacing w:val="6"/>
      <w:kern w:val="1"/>
      <w:lang w:eastAsia="zh-TW"/>
    </w:rPr>
  </w:style>
  <w:style w:type="character" w:customStyle="1" w:styleId="WW8Num10z1">
    <w:name w:val="WW8Num10z1"/>
    <w:uiPriority w:val="99"/>
    <w:rsid w:val="00634FCE"/>
  </w:style>
  <w:style w:type="character" w:customStyle="1" w:styleId="WW8Num10z2">
    <w:name w:val="WW8Num10z2"/>
    <w:uiPriority w:val="99"/>
    <w:rsid w:val="00634FCE"/>
  </w:style>
  <w:style w:type="character" w:customStyle="1" w:styleId="WW8Num10z3">
    <w:name w:val="WW8Num10z3"/>
    <w:uiPriority w:val="99"/>
    <w:rsid w:val="00634FCE"/>
  </w:style>
  <w:style w:type="character" w:customStyle="1" w:styleId="WW8Num10z4">
    <w:name w:val="WW8Num10z4"/>
    <w:uiPriority w:val="99"/>
    <w:rsid w:val="00634FCE"/>
  </w:style>
  <w:style w:type="character" w:customStyle="1" w:styleId="WW8Num10z5">
    <w:name w:val="WW8Num10z5"/>
    <w:uiPriority w:val="99"/>
    <w:rsid w:val="00634FCE"/>
  </w:style>
  <w:style w:type="character" w:customStyle="1" w:styleId="WW8Num10z6">
    <w:name w:val="WW8Num10z6"/>
    <w:uiPriority w:val="99"/>
    <w:rsid w:val="00634FCE"/>
  </w:style>
  <w:style w:type="character" w:customStyle="1" w:styleId="WW8Num10z7">
    <w:name w:val="WW8Num10z7"/>
    <w:uiPriority w:val="99"/>
    <w:rsid w:val="00634FCE"/>
  </w:style>
  <w:style w:type="character" w:customStyle="1" w:styleId="WW8Num10z8">
    <w:name w:val="WW8Num10z8"/>
    <w:uiPriority w:val="99"/>
    <w:rsid w:val="00634FCE"/>
  </w:style>
  <w:style w:type="character" w:customStyle="1" w:styleId="WW8Num11z0">
    <w:name w:val="WW8Num11z0"/>
    <w:uiPriority w:val="99"/>
    <w:rsid w:val="00634FCE"/>
    <w:rPr>
      <w:lang w:eastAsia="zh-TW"/>
    </w:rPr>
  </w:style>
  <w:style w:type="character" w:customStyle="1" w:styleId="WW8Num11z1">
    <w:name w:val="WW8Num11z1"/>
    <w:uiPriority w:val="99"/>
    <w:rsid w:val="00634FCE"/>
  </w:style>
  <w:style w:type="character" w:customStyle="1" w:styleId="WW8Num11z2">
    <w:name w:val="WW8Num11z2"/>
    <w:uiPriority w:val="99"/>
    <w:rsid w:val="00634FCE"/>
  </w:style>
  <w:style w:type="character" w:customStyle="1" w:styleId="WW8Num11z3">
    <w:name w:val="WW8Num11z3"/>
    <w:uiPriority w:val="99"/>
    <w:rsid w:val="00634FCE"/>
  </w:style>
  <w:style w:type="character" w:customStyle="1" w:styleId="WW8Num11z4">
    <w:name w:val="WW8Num11z4"/>
    <w:uiPriority w:val="99"/>
    <w:rsid w:val="00634FCE"/>
  </w:style>
  <w:style w:type="character" w:customStyle="1" w:styleId="WW8Num11z5">
    <w:name w:val="WW8Num11z5"/>
    <w:uiPriority w:val="99"/>
    <w:rsid w:val="00634FCE"/>
  </w:style>
  <w:style w:type="character" w:customStyle="1" w:styleId="WW8Num11z6">
    <w:name w:val="WW8Num11z6"/>
    <w:uiPriority w:val="99"/>
    <w:rsid w:val="00634FCE"/>
  </w:style>
  <w:style w:type="character" w:customStyle="1" w:styleId="WW8Num11z7">
    <w:name w:val="WW8Num11z7"/>
    <w:uiPriority w:val="99"/>
    <w:rsid w:val="00634FCE"/>
  </w:style>
  <w:style w:type="character" w:customStyle="1" w:styleId="WW8Num11z8">
    <w:name w:val="WW8Num11z8"/>
    <w:uiPriority w:val="99"/>
    <w:rsid w:val="00634FCE"/>
  </w:style>
  <w:style w:type="character" w:customStyle="1" w:styleId="WW8Num12z0">
    <w:name w:val="WW8Num12z0"/>
    <w:uiPriority w:val="99"/>
    <w:rsid w:val="00634FCE"/>
    <w:rPr>
      <w:color w:val="000000"/>
      <w:lang w:eastAsia="zh-TW"/>
    </w:rPr>
  </w:style>
  <w:style w:type="character" w:customStyle="1" w:styleId="WW8Num12z1">
    <w:name w:val="WW8Num12z1"/>
    <w:uiPriority w:val="99"/>
    <w:rsid w:val="00634FCE"/>
    <w:rPr>
      <w:color w:val="000000"/>
      <w:lang w:eastAsia="zh-TW"/>
    </w:rPr>
  </w:style>
  <w:style w:type="character" w:customStyle="1" w:styleId="WW8Num12z2">
    <w:name w:val="WW8Num12z2"/>
    <w:uiPriority w:val="99"/>
    <w:rsid w:val="00634FCE"/>
  </w:style>
  <w:style w:type="character" w:customStyle="1" w:styleId="WW8Num12z3">
    <w:name w:val="WW8Num12z3"/>
    <w:uiPriority w:val="99"/>
    <w:rsid w:val="00634FCE"/>
  </w:style>
  <w:style w:type="character" w:customStyle="1" w:styleId="WW8Num12z4">
    <w:name w:val="WW8Num12z4"/>
    <w:uiPriority w:val="99"/>
    <w:rsid w:val="00634FCE"/>
  </w:style>
  <w:style w:type="character" w:customStyle="1" w:styleId="WW8Num12z5">
    <w:name w:val="WW8Num12z5"/>
    <w:uiPriority w:val="99"/>
    <w:rsid w:val="00634FCE"/>
  </w:style>
  <w:style w:type="character" w:customStyle="1" w:styleId="WW8Num12z6">
    <w:name w:val="WW8Num12z6"/>
    <w:uiPriority w:val="99"/>
    <w:rsid w:val="00634FCE"/>
  </w:style>
  <w:style w:type="character" w:customStyle="1" w:styleId="WW8Num12z7">
    <w:name w:val="WW8Num12z7"/>
    <w:uiPriority w:val="99"/>
    <w:rsid w:val="00634FCE"/>
  </w:style>
  <w:style w:type="character" w:customStyle="1" w:styleId="WW8Num12z8">
    <w:name w:val="WW8Num12z8"/>
    <w:uiPriority w:val="99"/>
    <w:rsid w:val="00634FCE"/>
  </w:style>
  <w:style w:type="character" w:customStyle="1" w:styleId="WW8Num13z0">
    <w:name w:val="WW8Num13z0"/>
    <w:uiPriority w:val="99"/>
    <w:rsid w:val="00634FCE"/>
    <w:rPr>
      <w:rFonts w:ascii="細明體" w:eastAsia="細明體" w:hAnsi="細明體"/>
      <w:color w:val="000000"/>
      <w:lang w:eastAsia="zh-TW"/>
    </w:rPr>
  </w:style>
  <w:style w:type="character" w:customStyle="1" w:styleId="WW8Num13z1">
    <w:name w:val="WW8Num13z1"/>
    <w:uiPriority w:val="99"/>
    <w:rsid w:val="00634FCE"/>
    <w:rPr>
      <w:rFonts w:ascii="Wingdings" w:hAnsi="Wingdings"/>
    </w:rPr>
  </w:style>
  <w:style w:type="character" w:customStyle="1" w:styleId="WW8Num14z0">
    <w:name w:val="WW8Num14z0"/>
    <w:uiPriority w:val="99"/>
    <w:rsid w:val="00634FCE"/>
    <w:rPr>
      <w:rFonts w:ascii="Times New Roman" w:hAnsi="Times New Roman"/>
      <w:spacing w:val="6"/>
      <w:sz w:val="24"/>
      <w:lang w:eastAsia="zh-TW"/>
    </w:rPr>
  </w:style>
  <w:style w:type="character" w:customStyle="1" w:styleId="WW8Num14z1">
    <w:name w:val="WW8Num14z1"/>
    <w:uiPriority w:val="99"/>
    <w:rsid w:val="00634FCE"/>
  </w:style>
  <w:style w:type="character" w:customStyle="1" w:styleId="WW8Num14z2">
    <w:name w:val="WW8Num14z2"/>
    <w:uiPriority w:val="99"/>
    <w:rsid w:val="00634FCE"/>
  </w:style>
  <w:style w:type="character" w:customStyle="1" w:styleId="WW8Num14z3">
    <w:name w:val="WW8Num14z3"/>
    <w:uiPriority w:val="99"/>
    <w:rsid w:val="00634FCE"/>
  </w:style>
  <w:style w:type="character" w:customStyle="1" w:styleId="WW8Num14z4">
    <w:name w:val="WW8Num14z4"/>
    <w:uiPriority w:val="99"/>
    <w:rsid w:val="00634FCE"/>
  </w:style>
  <w:style w:type="character" w:customStyle="1" w:styleId="WW8Num14z5">
    <w:name w:val="WW8Num14z5"/>
    <w:uiPriority w:val="99"/>
    <w:rsid w:val="00634FCE"/>
  </w:style>
  <w:style w:type="character" w:customStyle="1" w:styleId="WW8Num14z6">
    <w:name w:val="WW8Num14z6"/>
    <w:uiPriority w:val="99"/>
    <w:rsid w:val="00634FCE"/>
  </w:style>
  <w:style w:type="character" w:customStyle="1" w:styleId="WW8Num14z7">
    <w:name w:val="WW8Num14z7"/>
    <w:uiPriority w:val="99"/>
    <w:rsid w:val="00634FCE"/>
  </w:style>
  <w:style w:type="character" w:customStyle="1" w:styleId="WW8Num14z8">
    <w:name w:val="WW8Num14z8"/>
    <w:uiPriority w:val="99"/>
    <w:rsid w:val="00634FCE"/>
  </w:style>
  <w:style w:type="character" w:customStyle="1" w:styleId="WW8Num15z0">
    <w:name w:val="WW8Num15z0"/>
    <w:uiPriority w:val="99"/>
    <w:rsid w:val="00634FCE"/>
    <w:rPr>
      <w:rFonts w:ascii="細明體" w:eastAsia="細明體" w:hAnsi="細明體"/>
      <w:lang w:eastAsia="zh-TW"/>
    </w:rPr>
  </w:style>
  <w:style w:type="character" w:customStyle="1" w:styleId="WW8Num15z1">
    <w:name w:val="WW8Num15z1"/>
    <w:uiPriority w:val="99"/>
    <w:rsid w:val="00634FCE"/>
    <w:rPr>
      <w:rFonts w:ascii="Wingdings" w:hAnsi="Wingdings"/>
    </w:rPr>
  </w:style>
  <w:style w:type="character" w:customStyle="1" w:styleId="WW8Num16z0">
    <w:name w:val="WW8Num16z0"/>
    <w:uiPriority w:val="99"/>
    <w:rsid w:val="00634FCE"/>
    <w:rPr>
      <w:rFonts w:ascii="細明體" w:eastAsia="細明體" w:hAnsi="細明體"/>
    </w:rPr>
  </w:style>
  <w:style w:type="character" w:customStyle="1" w:styleId="WW8Num16z1">
    <w:name w:val="WW8Num16z1"/>
    <w:uiPriority w:val="99"/>
    <w:rsid w:val="00634FCE"/>
    <w:rPr>
      <w:rFonts w:ascii="Wingdings" w:hAnsi="Wingdings"/>
    </w:rPr>
  </w:style>
  <w:style w:type="character" w:customStyle="1" w:styleId="WW8Num17z0">
    <w:name w:val="WW8Num17z0"/>
    <w:uiPriority w:val="99"/>
    <w:rsid w:val="00634FCE"/>
    <w:rPr>
      <w:color w:val="000000"/>
      <w:spacing w:val="6"/>
      <w:kern w:val="1"/>
      <w:shd w:val="clear" w:color="auto" w:fill="FFFF00"/>
      <w:lang w:eastAsia="zh-TW"/>
    </w:rPr>
  </w:style>
  <w:style w:type="character" w:customStyle="1" w:styleId="WW8Num17z1">
    <w:name w:val="WW8Num17z1"/>
    <w:uiPriority w:val="99"/>
    <w:rsid w:val="00634FCE"/>
  </w:style>
  <w:style w:type="character" w:customStyle="1" w:styleId="WW8Num17z2">
    <w:name w:val="WW8Num17z2"/>
    <w:uiPriority w:val="99"/>
    <w:rsid w:val="00634FCE"/>
  </w:style>
  <w:style w:type="character" w:customStyle="1" w:styleId="WW8Num17z3">
    <w:name w:val="WW8Num17z3"/>
    <w:uiPriority w:val="99"/>
    <w:rsid w:val="00634FCE"/>
  </w:style>
  <w:style w:type="character" w:customStyle="1" w:styleId="WW8Num17z4">
    <w:name w:val="WW8Num17z4"/>
    <w:uiPriority w:val="99"/>
    <w:rsid w:val="00634FCE"/>
  </w:style>
  <w:style w:type="character" w:customStyle="1" w:styleId="WW8Num17z5">
    <w:name w:val="WW8Num17z5"/>
    <w:uiPriority w:val="99"/>
    <w:rsid w:val="00634FCE"/>
  </w:style>
  <w:style w:type="character" w:customStyle="1" w:styleId="WW8Num17z6">
    <w:name w:val="WW8Num17z6"/>
    <w:uiPriority w:val="99"/>
    <w:rsid w:val="00634FCE"/>
  </w:style>
  <w:style w:type="character" w:customStyle="1" w:styleId="WW8Num17z7">
    <w:name w:val="WW8Num17z7"/>
    <w:uiPriority w:val="99"/>
    <w:rsid w:val="00634FCE"/>
  </w:style>
  <w:style w:type="character" w:customStyle="1" w:styleId="WW8Num17z8">
    <w:name w:val="WW8Num17z8"/>
    <w:uiPriority w:val="99"/>
    <w:rsid w:val="00634FCE"/>
  </w:style>
  <w:style w:type="character" w:customStyle="1" w:styleId="WW8Num18z0">
    <w:name w:val="WW8Num18z0"/>
    <w:uiPriority w:val="99"/>
    <w:rsid w:val="00634FCE"/>
  </w:style>
  <w:style w:type="character" w:customStyle="1" w:styleId="WW8Num18z1">
    <w:name w:val="WW8Num18z1"/>
    <w:uiPriority w:val="99"/>
    <w:rsid w:val="00634FCE"/>
  </w:style>
  <w:style w:type="character" w:customStyle="1" w:styleId="WW8Num18z2">
    <w:name w:val="WW8Num18z2"/>
    <w:uiPriority w:val="99"/>
    <w:rsid w:val="00634FCE"/>
  </w:style>
  <w:style w:type="character" w:customStyle="1" w:styleId="WW8Num18z3">
    <w:name w:val="WW8Num18z3"/>
    <w:uiPriority w:val="99"/>
    <w:rsid w:val="00634FCE"/>
  </w:style>
  <w:style w:type="character" w:customStyle="1" w:styleId="WW8Num18z4">
    <w:name w:val="WW8Num18z4"/>
    <w:uiPriority w:val="99"/>
    <w:rsid w:val="00634FCE"/>
  </w:style>
  <w:style w:type="character" w:customStyle="1" w:styleId="WW8Num18z5">
    <w:name w:val="WW8Num18z5"/>
    <w:uiPriority w:val="99"/>
    <w:rsid w:val="00634FCE"/>
  </w:style>
  <w:style w:type="character" w:customStyle="1" w:styleId="WW8Num18z6">
    <w:name w:val="WW8Num18z6"/>
    <w:uiPriority w:val="99"/>
    <w:rsid w:val="00634FCE"/>
  </w:style>
  <w:style w:type="character" w:customStyle="1" w:styleId="WW8Num18z7">
    <w:name w:val="WW8Num18z7"/>
    <w:uiPriority w:val="99"/>
    <w:rsid w:val="00634FCE"/>
  </w:style>
  <w:style w:type="character" w:customStyle="1" w:styleId="WW8Num18z8">
    <w:name w:val="WW8Num18z8"/>
    <w:uiPriority w:val="99"/>
    <w:rsid w:val="00634FCE"/>
  </w:style>
  <w:style w:type="character" w:customStyle="1" w:styleId="WW8Num19z0">
    <w:name w:val="WW8Num19z0"/>
    <w:uiPriority w:val="99"/>
    <w:rsid w:val="00634FCE"/>
    <w:rPr>
      <w:rFonts w:ascii="Times New Roman" w:hAnsi="Times New Roman"/>
      <w:color w:val="000000"/>
      <w:sz w:val="28"/>
      <w:lang w:eastAsia="zh-TW"/>
    </w:rPr>
  </w:style>
  <w:style w:type="character" w:customStyle="1" w:styleId="WW8Num19z1">
    <w:name w:val="WW8Num19z1"/>
    <w:uiPriority w:val="99"/>
    <w:rsid w:val="00634FCE"/>
    <w:rPr>
      <w:color w:val="auto"/>
      <w:sz w:val="24"/>
      <w:lang w:eastAsia="zh-TW"/>
    </w:rPr>
  </w:style>
  <w:style w:type="character" w:customStyle="1" w:styleId="WW8Num19z2">
    <w:name w:val="WW8Num19z2"/>
    <w:uiPriority w:val="99"/>
    <w:rsid w:val="00634FCE"/>
    <w:rPr>
      <w:color w:val="auto"/>
      <w:sz w:val="24"/>
      <w:lang w:eastAsia="zh-TW"/>
    </w:rPr>
  </w:style>
  <w:style w:type="character" w:customStyle="1" w:styleId="WW8Num19z3">
    <w:name w:val="WW8Num19z3"/>
    <w:uiPriority w:val="99"/>
    <w:rsid w:val="00634FCE"/>
    <w:rPr>
      <w:rFonts w:ascii="Times New Roman" w:hAnsi="Times New Roman"/>
      <w:color w:val="auto"/>
      <w:sz w:val="24"/>
      <w:lang w:eastAsia="zh-TW"/>
    </w:rPr>
  </w:style>
  <w:style w:type="character" w:customStyle="1" w:styleId="WW8Num19z4">
    <w:name w:val="WW8Num19z4"/>
    <w:uiPriority w:val="99"/>
    <w:rsid w:val="00634FCE"/>
  </w:style>
  <w:style w:type="character" w:customStyle="1" w:styleId="WW8Num19z5">
    <w:name w:val="WW8Num19z5"/>
    <w:uiPriority w:val="99"/>
    <w:rsid w:val="00634FCE"/>
  </w:style>
  <w:style w:type="character" w:customStyle="1" w:styleId="WW8Num19z6">
    <w:name w:val="WW8Num19z6"/>
    <w:uiPriority w:val="99"/>
    <w:rsid w:val="00634FCE"/>
  </w:style>
  <w:style w:type="character" w:customStyle="1" w:styleId="WW8Num19z7">
    <w:name w:val="WW8Num19z7"/>
    <w:uiPriority w:val="99"/>
    <w:rsid w:val="00634FCE"/>
  </w:style>
  <w:style w:type="character" w:customStyle="1" w:styleId="WW8Num19z8">
    <w:name w:val="WW8Num19z8"/>
    <w:uiPriority w:val="99"/>
    <w:rsid w:val="00634FCE"/>
  </w:style>
  <w:style w:type="character" w:customStyle="1" w:styleId="WW8Num20z0">
    <w:name w:val="WW8Num20z0"/>
    <w:uiPriority w:val="99"/>
    <w:rsid w:val="00634FCE"/>
    <w:rPr>
      <w:rFonts w:ascii="細明體" w:eastAsia="細明體" w:hAnsi="細明體"/>
    </w:rPr>
  </w:style>
  <w:style w:type="character" w:customStyle="1" w:styleId="WW8Num20z1">
    <w:name w:val="WW8Num20z1"/>
    <w:uiPriority w:val="99"/>
    <w:rsid w:val="00634FCE"/>
    <w:rPr>
      <w:rFonts w:ascii="Wingdings" w:hAnsi="Wingdings"/>
    </w:rPr>
  </w:style>
  <w:style w:type="character" w:customStyle="1" w:styleId="WW8Num21z0">
    <w:name w:val="WW8Num21z0"/>
    <w:uiPriority w:val="99"/>
    <w:rsid w:val="00634FCE"/>
  </w:style>
  <w:style w:type="character" w:customStyle="1" w:styleId="WW8Num21z1">
    <w:name w:val="WW8Num21z1"/>
    <w:uiPriority w:val="99"/>
    <w:rsid w:val="00634FCE"/>
    <w:rPr>
      <w:sz w:val="24"/>
    </w:rPr>
  </w:style>
  <w:style w:type="character" w:customStyle="1" w:styleId="WW8Num21z2">
    <w:name w:val="WW8Num21z2"/>
    <w:uiPriority w:val="99"/>
    <w:rsid w:val="00634FCE"/>
  </w:style>
  <w:style w:type="character" w:customStyle="1" w:styleId="WW8Num21z3">
    <w:name w:val="WW8Num21z3"/>
    <w:uiPriority w:val="99"/>
    <w:rsid w:val="00634FCE"/>
  </w:style>
  <w:style w:type="character" w:customStyle="1" w:styleId="WW8Num21z4">
    <w:name w:val="WW8Num21z4"/>
    <w:uiPriority w:val="99"/>
    <w:rsid w:val="00634FCE"/>
    <w:rPr>
      <w:rFonts w:ascii="Wingdings" w:hAnsi="Wingdings"/>
    </w:rPr>
  </w:style>
  <w:style w:type="character" w:customStyle="1" w:styleId="WW8Num21z5">
    <w:name w:val="WW8Num21z5"/>
    <w:uiPriority w:val="99"/>
    <w:rsid w:val="00634FCE"/>
    <w:rPr>
      <w:rFonts w:ascii="Times New Roman" w:hAnsi="Times New Roman"/>
    </w:rPr>
  </w:style>
  <w:style w:type="character" w:customStyle="1" w:styleId="WW8Num21z6">
    <w:name w:val="WW8Num21z6"/>
    <w:uiPriority w:val="99"/>
    <w:rsid w:val="00634FCE"/>
  </w:style>
  <w:style w:type="character" w:customStyle="1" w:styleId="WW8Num21z7">
    <w:name w:val="WW8Num21z7"/>
    <w:uiPriority w:val="99"/>
    <w:rsid w:val="00634FCE"/>
  </w:style>
  <w:style w:type="character" w:customStyle="1" w:styleId="WW8Num21z8">
    <w:name w:val="WW8Num21z8"/>
    <w:uiPriority w:val="99"/>
    <w:rsid w:val="00634FCE"/>
  </w:style>
  <w:style w:type="character" w:customStyle="1" w:styleId="WW8Num22z0">
    <w:name w:val="WW8Num22z0"/>
    <w:uiPriority w:val="99"/>
    <w:rsid w:val="00634FCE"/>
    <w:rPr>
      <w:rFonts w:ascii="細明體" w:eastAsia="細明體" w:hAnsi="細明體"/>
      <w:color w:val="000000"/>
      <w:lang w:eastAsia="zh-TW"/>
    </w:rPr>
  </w:style>
  <w:style w:type="character" w:customStyle="1" w:styleId="WW8Num22z1">
    <w:name w:val="WW8Num22z1"/>
    <w:uiPriority w:val="99"/>
    <w:rsid w:val="00634FCE"/>
    <w:rPr>
      <w:rFonts w:ascii="細明體" w:eastAsia="細明體" w:hAnsi="細明體"/>
    </w:rPr>
  </w:style>
  <w:style w:type="character" w:customStyle="1" w:styleId="WW8Num22z2">
    <w:name w:val="WW8Num22z2"/>
    <w:uiPriority w:val="99"/>
    <w:rsid w:val="00634FCE"/>
    <w:rPr>
      <w:rFonts w:ascii="Wingdings" w:hAnsi="Wingdings"/>
    </w:rPr>
  </w:style>
  <w:style w:type="character" w:customStyle="1" w:styleId="WW8Num23z0">
    <w:name w:val="WW8Num23z0"/>
    <w:uiPriority w:val="99"/>
    <w:rsid w:val="00634FCE"/>
    <w:rPr>
      <w:color w:val="000000"/>
    </w:rPr>
  </w:style>
  <w:style w:type="character" w:customStyle="1" w:styleId="WW8Num23z1">
    <w:name w:val="WW8Num23z1"/>
    <w:uiPriority w:val="99"/>
    <w:rsid w:val="00634FCE"/>
  </w:style>
  <w:style w:type="character" w:customStyle="1" w:styleId="WW8Num23z2">
    <w:name w:val="WW8Num23z2"/>
    <w:uiPriority w:val="99"/>
    <w:rsid w:val="00634FCE"/>
  </w:style>
  <w:style w:type="character" w:customStyle="1" w:styleId="WW8Num23z3">
    <w:name w:val="WW8Num23z3"/>
    <w:uiPriority w:val="99"/>
    <w:rsid w:val="00634FCE"/>
  </w:style>
  <w:style w:type="character" w:customStyle="1" w:styleId="WW8Num23z4">
    <w:name w:val="WW8Num23z4"/>
    <w:uiPriority w:val="99"/>
    <w:rsid w:val="00634FCE"/>
  </w:style>
  <w:style w:type="character" w:customStyle="1" w:styleId="WW8Num23z5">
    <w:name w:val="WW8Num23z5"/>
    <w:uiPriority w:val="99"/>
    <w:rsid w:val="00634FCE"/>
  </w:style>
  <w:style w:type="character" w:customStyle="1" w:styleId="WW8Num23z6">
    <w:name w:val="WW8Num23z6"/>
    <w:uiPriority w:val="99"/>
    <w:rsid w:val="00634FCE"/>
  </w:style>
  <w:style w:type="character" w:customStyle="1" w:styleId="WW8Num23z7">
    <w:name w:val="WW8Num23z7"/>
    <w:uiPriority w:val="99"/>
    <w:rsid w:val="00634FCE"/>
  </w:style>
  <w:style w:type="character" w:customStyle="1" w:styleId="WW8Num23z8">
    <w:name w:val="WW8Num23z8"/>
    <w:uiPriority w:val="99"/>
    <w:rsid w:val="00634FCE"/>
  </w:style>
  <w:style w:type="character" w:customStyle="1" w:styleId="WW8Num24z0">
    <w:name w:val="WW8Num24z0"/>
    <w:uiPriority w:val="99"/>
    <w:rsid w:val="00634FCE"/>
    <w:rPr>
      <w:rFonts w:eastAsia="標楷體"/>
      <w:sz w:val="28"/>
    </w:rPr>
  </w:style>
  <w:style w:type="character" w:customStyle="1" w:styleId="WW8Num24z1">
    <w:name w:val="WW8Num24z1"/>
    <w:uiPriority w:val="99"/>
    <w:rsid w:val="00634FCE"/>
    <w:rPr>
      <w:sz w:val="28"/>
    </w:rPr>
  </w:style>
  <w:style w:type="character" w:customStyle="1" w:styleId="WW8Num24z2">
    <w:name w:val="WW8Num24z2"/>
    <w:uiPriority w:val="99"/>
    <w:rsid w:val="00634FCE"/>
  </w:style>
  <w:style w:type="character" w:customStyle="1" w:styleId="WW8Num24z3">
    <w:name w:val="WW8Num24z3"/>
    <w:uiPriority w:val="99"/>
    <w:rsid w:val="00634FCE"/>
  </w:style>
  <w:style w:type="character" w:customStyle="1" w:styleId="WW8Num24z4">
    <w:name w:val="WW8Num24z4"/>
    <w:uiPriority w:val="99"/>
    <w:rsid w:val="00634FCE"/>
  </w:style>
  <w:style w:type="character" w:customStyle="1" w:styleId="WW8Num24z5">
    <w:name w:val="WW8Num24z5"/>
    <w:uiPriority w:val="99"/>
    <w:rsid w:val="00634FCE"/>
  </w:style>
  <w:style w:type="character" w:customStyle="1" w:styleId="WW8Num24z6">
    <w:name w:val="WW8Num24z6"/>
    <w:uiPriority w:val="99"/>
    <w:rsid w:val="00634FCE"/>
  </w:style>
  <w:style w:type="character" w:customStyle="1" w:styleId="WW8Num24z7">
    <w:name w:val="WW8Num24z7"/>
    <w:uiPriority w:val="99"/>
    <w:rsid w:val="00634FCE"/>
  </w:style>
  <w:style w:type="character" w:customStyle="1" w:styleId="WW8Num24z8">
    <w:name w:val="WW8Num24z8"/>
    <w:uiPriority w:val="99"/>
    <w:rsid w:val="00634FCE"/>
  </w:style>
  <w:style w:type="character" w:customStyle="1" w:styleId="WW8Num25z0">
    <w:name w:val="WW8Num25z0"/>
    <w:uiPriority w:val="99"/>
    <w:rsid w:val="00634FCE"/>
    <w:rPr>
      <w:spacing w:val="6"/>
      <w:shd w:val="clear" w:color="auto" w:fill="FFFF00"/>
      <w:lang w:eastAsia="zh-TW"/>
    </w:rPr>
  </w:style>
  <w:style w:type="character" w:customStyle="1" w:styleId="WW8Num25z1">
    <w:name w:val="WW8Num25z1"/>
    <w:uiPriority w:val="99"/>
    <w:rsid w:val="00634FCE"/>
  </w:style>
  <w:style w:type="character" w:customStyle="1" w:styleId="WW8Num25z2">
    <w:name w:val="WW8Num25z2"/>
    <w:uiPriority w:val="99"/>
    <w:rsid w:val="00634FCE"/>
  </w:style>
  <w:style w:type="character" w:customStyle="1" w:styleId="WW8Num25z3">
    <w:name w:val="WW8Num25z3"/>
    <w:uiPriority w:val="99"/>
    <w:rsid w:val="00634FCE"/>
  </w:style>
  <w:style w:type="character" w:customStyle="1" w:styleId="WW8Num25z4">
    <w:name w:val="WW8Num25z4"/>
    <w:uiPriority w:val="99"/>
    <w:rsid w:val="00634FCE"/>
  </w:style>
  <w:style w:type="character" w:customStyle="1" w:styleId="WW8Num25z5">
    <w:name w:val="WW8Num25z5"/>
    <w:uiPriority w:val="99"/>
    <w:rsid w:val="00634FCE"/>
  </w:style>
  <w:style w:type="character" w:customStyle="1" w:styleId="WW8Num25z6">
    <w:name w:val="WW8Num25z6"/>
    <w:uiPriority w:val="99"/>
    <w:rsid w:val="00634FCE"/>
  </w:style>
  <w:style w:type="character" w:customStyle="1" w:styleId="WW8Num25z7">
    <w:name w:val="WW8Num25z7"/>
    <w:uiPriority w:val="99"/>
    <w:rsid w:val="00634FCE"/>
  </w:style>
  <w:style w:type="character" w:customStyle="1" w:styleId="WW8Num25z8">
    <w:name w:val="WW8Num25z8"/>
    <w:uiPriority w:val="99"/>
    <w:rsid w:val="00634FCE"/>
  </w:style>
  <w:style w:type="character" w:customStyle="1" w:styleId="WW8Num26z0">
    <w:name w:val="WW8Num26z0"/>
    <w:uiPriority w:val="99"/>
    <w:rsid w:val="00634FCE"/>
  </w:style>
  <w:style w:type="character" w:customStyle="1" w:styleId="WW8Num26z1">
    <w:name w:val="WW8Num26z1"/>
    <w:uiPriority w:val="99"/>
    <w:rsid w:val="00634FCE"/>
  </w:style>
  <w:style w:type="character" w:customStyle="1" w:styleId="WW8Num26z2">
    <w:name w:val="WW8Num26z2"/>
    <w:uiPriority w:val="99"/>
    <w:rsid w:val="00634FCE"/>
  </w:style>
  <w:style w:type="character" w:customStyle="1" w:styleId="WW8Num26z3">
    <w:name w:val="WW8Num26z3"/>
    <w:uiPriority w:val="99"/>
    <w:rsid w:val="00634FCE"/>
  </w:style>
  <w:style w:type="character" w:customStyle="1" w:styleId="WW8Num26z4">
    <w:name w:val="WW8Num26z4"/>
    <w:uiPriority w:val="99"/>
    <w:rsid w:val="00634FCE"/>
  </w:style>
  <w:style w:type="character" w:customStyle="1" w:styleId="WW8Num26z5">
    <w:name w:val="WW8Num26z5"/>
    <w:uiPriority w:val="99"/>
    <w:rsid w:val="00634FCE"/>
  </w:style>
  <w:style w:type="character" w:customStyle="1" w:styleId="WW8Num26z6">
    <w:name w:val="WW8Num26z6"/>
    <w:uiPriority w:val="99"/>
    <w:rsid w:val="00634FCE"/>
  </w:style>
  <w:style w:type="character" w:customStyle="1" w:styleId="WW8Num26z7">
    <w:name w:val="WW8Num26z7"/>
    <w:uiPriority w:val="99"/>
    <w:rsid w:val="00634FCE"/>
  </w:style>
  <w:style w:type="character" w:customStyle="1" w:styleId="WW8Num26z8">
    <w:name w:val="WW8Num26z8"/>
    <w:uiPriority w:val="99"/>
    <w:rsid w:val="00634FCE"/>
  </w:style>
  <w:style w:type="character" w:customStyle="1" w:styleId="WW8Num27z0">
    <w:name w:val="WW8Num27z0"/>
    <w:uiPriority w:val="99"/>
    <w:rsid w:val="00634FCE"/>
    <w:rPr>
      <w:rFonts w:ascii="標楷體" w:eastAsia="標楷體" w:hAnsi="標楷體"/>
      <w:color w:val="auto"/>
      <w:lang w:eastAsia="zh-TW"/>
    </w:rPr>
  </w:style>
  <w:style w:type="character" w:customStyle="1" w:styleId="WW8Num27z1">
    <w:name w:val="WW8Num27z1"/>
    <w:uiPriority w:val="99"/>
    <w:rsid w:val="00634FCE"/>
    <w:rPr>
      <w:rFonts w:ascii="Wingdings" w:hAnsi="Wingdings"/>
    </w:rPr>
  </w:style>
  <w:style w:type="character" w:customStyle="1" w:styleId="WW8Num28z0">
    <w:name w:val="WW8Num28z0"/>
    <w:uiPriority w:val="99"/>
    <w:rsid w:val="00634FCE"/>
  </w:style>
  <w:style w:type="character" w:customStyle="1" w:styleId="WW8Num28z1">
    <w:name w:val="WW8Num28z1"/>
    <w:uiPriority w:val="99"/>
    <w:rsid w:val="00634FCE"/>
  </w:style>
  <w:style w:type="character" w:customStyle="1" w:styleId="WW8Num28z2">
    <w:name w:val="WW8Num28z2"/>
    <w:uiPriority w:val="99"/>
    <w:rsid w:val="00634FCE"/>
  </w:style>
  <w:style w:type="character" w:customStyle="1" w:styleId="WW8Num28z3">
    <w:name w:val="WW8Num28z3"/>
    <w:uiPriority w:val="99"/>
    <w:rsid w:val="00634FCE"/>
  </w:style>
  <w:style w:type="character" w:customStyle="1" w:styleId="WW8Num28z4">
    <w:name w:val="WW8Num28z4"/>
    <w:uiPriority w:val="99"/>
    <w:rsid w:val="00634FCE"/>
  </w:style>
  <w:style w:type="character" w:customStyle="1" w:styleId="WW8Num28z5">
    <w:name w:val="WW8Num28z5"/>
    <w:uiPriority w:val="99"/>
    <w:rsid w:val="00634FCE"/>
  </w:style>
  <w:style w:type="character" w:customStyle="1" w:styleId="WW8Num28z6">
    <w:name w:val="WW8Num28z6"/>
    <w:uiPriority w:val="99"/>
    <w:rsid w:val="00634FCE"/>
  </w:style>
  <w:style w:type="character" w:customStyle="1" w:styleId="WW8Num28z7">
    <w:name w:val="WW8Num28z7"/>
    <w:uiPriority w:val="99"/>
    <w:rsid w:val="00634FCE"/>
  </w:style>
  <w:style w:type="character" w:customStyle="1" w:styleId="WW8Num28z8">
    <w:name w:val="WW8Num28z8"/>
    <w:uiPriority w:val="99"/>
    <w:rsid w:val="00634FCE"/>
  </w:style>
  <w:style w:type="character" w:customStyle="1" w:styleId="WW8Num29z0">
    <w:name w:val="WW8Num29z0"/>
    <w:uiPriority w:val="99"/>
    <w:rsid w:val="00634FCE"/>
    <w:rPr>
      <w:rFonts w:ascii="細明體" w:eastAsia="細明體" w:hAnsi="細明體"/>
      <w:color w:val="auto"/>
      <w:lang w:eastAsia="zh-TW"/>
    </w:rPr>
  </w:style>
  <w:style w:type="character" w:customStyle="1" w:styleId="WW8Num29z1">
    <w:name w:val="WW8Num29z1"/>
    <w:uiPriority w:val="99"/>
    <w:rsid w:val="00634FCE"/>
    <w:rPr>
      <w:rFonts w:ascii="Wingdings" w:hAnsi="Wingdings"/>
    </w:rPr>
  </w:style>
  <w:style w:type="character" w:customStyle="1" w:styleId="WW8Num30z0">
    <w:name w:val="WW8Num30z0"/>
    <w:uiPriority w:val="99"/>
    <w:rsid w:val="00634FCE"/>
    <w:rPr>
      <w:rFonts w:ascii="細明體" w:eastAsia="細明體" w:hAnsi="細明體"/>
    </w:rPr>
  </w:style>
  <w:style w:type="character" w:customStyle="1" w:styleId="WW8Num30z1">
    <w:name w:val="WW8Num30z1"/>
    <w:uiPriority w:val="99"/>
    <w:rsid w:val="00634FCE"/>
    <w:rPr>
      <w:rFonts w:ascii="Wingdings" w:hAnsi="Wingdings"/>
    </w:rPr>
  </w:style>
  <w:style w:type="character" w:customStyle="1" w:styleId="WW8Num31z0">
    <w:name w:val="WW8Num31z0"/>
    <w:uiPriority w:val="99"/>
    <w:rsid w:val="00634FCE"/>
    <w:rPr>
      <w:rFonts w:ascii="Times New Roman" w:hAnsi="Times New Roman"/>
    </w:rPr>
  </w:style>
  <w:style w:type="character" w:customStyle="1" w:styleId="WW8Num31z1">
    <w:name w:val="WW8Num31z1"/>
    <w:uiPriority w:val="99"/>
    <w:rsid w:val="00634FCE"/>
  </w:style>
  <w:style w:type="character" w:customStyle="1" w:styleId="WW8Num31z2">
    <w:name w:val="WW8Num31z2"/>
    <w:uiPriority w:val="99"/>
    <w:rsid w:val="00634FCE"/>
    <w:rPr>
      <w:rFonts w:ascii="Times New Roman" w:hAnsi="Times New Roman"/>
      <w:sz w:val="24"/>
    </w:rPr>
  </w:style>
  <w:style w:type="character" w:customStyle="1" w:styleId="WW8Num31z4">
    <w:name w:val="WW8Num31z4"/>
    <w:uiPriority w:val="99"/>
    <w:rsid w:val="00634FCE"/>
    <w:rPr>
      <w:rFonts w:ascii="Wingdings" w:hAnsi="Wingdings"/>
    </w:rPr>
  </w:style>
  <w:style w:type="character" w:customStyle="1" w:styleId="WW8Num31z5">
    <w:name w:val="WW8Num31z5"/>
    <w:uiPriority w:val="99"/>
    <w:rsid w:val="00634FCE"/>
  </w:style>
  <w:style w:type="character" w:customStyle="1" w:styleId="WW8Num31z6">
    <w:name w:val="WW8Num31z6"/>
    <w:uiPriority w:val="99"/>
    <w:rsid w:val="00634FCE"/>
  </w:style>
  <w:style w:type="character" w:customStyle="1" w:styleId="WW8Num31z7">
    <w:name w:val="WW8Num31z7"/>
    <w:uiPriority w:val="99"/>
    <w:rsid w:val="00634FCE"/>
  </w:style>
  <w:style w:type="character" w:customStyle="1" w:styleId="WW8Num31z8">
    <w:name w:val="WW8Num31z8"/>
    <w:uiPriority w:val="99"/>
    <w:rsid w:val="00634FCE"/>
  </w:style>
  <w:style w:type="character" w:customStyle="1" w:styleId="WW8Num32z0">
    <w:name w:val="WW8Num32z0"/>
    <w:uiPriority w:val="99"/>
    <w:rsid w:val="00634FCE"/>
    <w:rPr>
      <w:rFonts w:ascii="Times New Roman" w:hAnsi="Times New Roman"/>
      <w:spacing w:val="6"/>
      <w:kern w:val="1"/>
      <w:sz w:val="24"/>
      <w:shd w:val="clear" w:color="auto" w:fill="FFFF00"/>
      <w:lang w:eastAsia="zh-TW"/>
    </w:rPr>
  </w:style>
  <w:style w:type="character" w:customStyle="1" w:styleId="WW8Num32z1">
    <w:name w:val="WW8Num32z1"/>
    <w:uiPriority w:val="99"/>
    <w:rsid w:val="00634FCE"/>
  </w:style>
  <w:style w:type="character" w:customStyle="1" w:styleId="WW8Num32z2">
    <w:name w:val="WW8Num32z2"/>
    <w:uiPriority w:val="99"/>
    <w:rsid w:val="00634FCE"/>
  </w:style>
  <w:style w:type="character" w:customStyle="1" w:styleId="WW8Num32z3">
    <w:name w:val="WW8Num32z3"/>
    <w:uiPriority w:val="99"/>
    <w:rsid w:val="00634FCE"/>
  </w:style>
  <w:style w:type="character" w:customStyle="1" w:styleId="WW8Num32z4">
    <w:name w:val="WW8Num32z4"/>
    <w:uiPriority w:val="99"/>
    <w:rsid w:val="00634FCE"/>
  </w:style>
  <w:style w:type="character" w:customStyle="1" w:styleId="WW8Num32z5">
    <w:name w:val="WW8Num32z5"/>
    <w:uiPriority w:val="99"/>
    <w:rsid w:val="00634FCE"/>
  </w:style>
  <w:style w:type="character" w:customStyle="1" w:styleId="WW8Num32z6">
    <w:name w:val="WW8Num32z6"/>
    <w:uiPriority w:val="99"/>
    <w:rsid w:val="00634FCE"/>
  </w:style>
  <w:style w:type="character" w:customStyle="1" w:styleId="WW8Num32z7">
    <w:name w:val="WW8Num32z7"/>
    <w:uiPriority w:val="99"/>
    <w:rsid w:val="00634FCE"/>
  </w:style>
  <w:style w:type="character" w:customStyle="1" w:styleId="WW8Num32z8">
    <w:name w:val="WW8Num32z8"/>
    <w:uiPriority w:val="99"/>
    <w:rsid w:val="00634FCE"/>
  </w:style>
  <w:style w:type="character" w:customStyle="1" w:styleId="WW8Num33z0">
    <w:name w:val="WW8Num33z0"/>
    <w:uiPriority w:val="99"/>
    <w:rsid w:val="00634FCE"/>
    <w:rPr>
      <w:rFonts w:ascii="Wingdings" w:hAnsi="Wingdings"/>
      <w:color w:val="000000"/>
      <w:lang w:eastAsia="zh-TW"/>
    </w:rPr>
  </w:style>
  <w:style w:type="character" w:customStyle="1" w:styleId="WW8Num33z1">
    <w:name w:val="WW8Num33z1"/>
    <w:uiPriority w:val="99"/>
    <w:rsid w:val="00634FCE"/>
    <w:rPr>
      <w:rFonts w:ascii="Wingdings 2" w:hAnsi="Wingdings 2"/>
      <w:color w:val="auto"/>
    </w:rPr>
  </w:style>
  <w:style w:type="character" w:customStyle="1" w:styleId="WW8Num34z0">
    <w:name w:val="WW8Num34z0"/>
    <w:uiPriority w:val="99"/>
    <w:rsid w:val="00634FCE"/>
    <w:rPr>
      <w:rFonts w:eastAsia="細明體"/>
      <w:color w:val="000000"/>
      <w:sz w:val="24"/>
      <w:lang w:eastAsia="zh-TW"/>
    </w:rPr>
  </w:style>
  <w:style w:type="character" w:customStyle="1" w:styleId="WW8Num34z1">
    <w:name w:val="WW8Num34z1"/>
    <w:uiPriority w:val="99"/>
    <w:rsid w:val="00634FCE"/>
  </w:style>
  <w:style w:type="character" w:customStyle="1" w:styleId="WW8Num34z2">
    <w:name w:val="WW8Num34z2"/>
    <w:uiPriority w:val="99"/>
    <w:rsid w:val="00634FCE"/>
  </w:style>
  <w:style w:type="character" w:customStyle="1" w:styleId="WW8Num34z3">
    <w:name w:val="WW8Num34z3"/>
    <w:uiPriority w:val="99"/>
    <w:rsid w:val="00634FCE"/>
  </w:style>
  <w:style w:type="character" w:customStyle="1" w:styleId="WW8Num34z4">
    <w:name w:val="WW8Num34z4"/>
    <w:uiPriority w:val="99"/>
    <w:rsid w:val="00634FCE"/>
  </w:style>
  <w:style w:type="character" w:customStyle="1" w:styleId="WW8Num34z5">
    <w:name w:val="WW8Num34z5"/>
    <w:uiPriority w:val="99"/>
    <w:rsid w:val="00634FCE"/>
  </w:style>
  <w:style w:type="character" w:customStyle="1" w:styleId="WW8Num34z6">
    <w:name w:val="WW8Num34z6"/>
    <w:uiPriority w:val="99"/>
    <w:rsid w:val="00634FCE"/>
  </w:style>
  <w:style w:type="character" w:customStyle="1" w:styleId="WW8Num34z7">
    <w:name w:val="WW8Num34z7"/>
    <w:uiPriority w:val="99"/>
    <w:rsid w:val="00634FCE"/>
  </w:style>
  <w:style w:type="character" w:customStyle="1" w:styleId="WW8Num34z8">
    <w:name w:val="WW8Num34z8"/>
    <w:uiPriority w:val="99"/>
    <w:rsid w:val="00634FCE"/>
  </w:style>
  <w:style w:type="character" w:customStyle="1" w:styleId="WW8Num35z0">
    <w:name w:val="WW8Num35z0"/>
    <w:uiPriority w:val="99"/>
    <w:rsid w:val="00634FCE"/>
    <w:rPr>
      <w:color w:val="000000"/>
      <w:lang w:eastAsia="zh-TW"/>
    </w:rPr>
  </w:style>
  <w:style w:type="character" w:customStyle="1" w:styleId="WW8Num35z1">
    <w:name w:val="WW8Num35z1"/>
    <w:uiPriority w:val="99"/>
    <w:rsid w:val="00634FCE"/>
  </w:style>
  <w:style w:type="character" w:customStyle="1" w:styleId="WW8Num35z2">
    <w:name w:val="WW8Num35z2"/>
    <w:uiPriority w:val="99"/>
    <w:rsid w:val="00634FCE"/>
  </w:style>
  <w:style w:type="character" w:customStyle="1" w:styleId="WW8Num35z3">
    <w:name w:val="WW8Num35z3"/>
    <w:uiPriority w:val="99"/>
    <w:rsid w:val="00634FCE"/>
  </w:style>
  <w:style w:type="character" w:customStyle="1" w:styleId="WW8Num35z4">
    <w:name w:val="WW8Num35z4"/>
    <w:uiPriority w:val="99"/>
    <w:rsid w:val="00634FCE"/>
  </w:style>
  <w:style w:type="character" w:customStyle="1" w:styleId="WW8Num35z5">
    <w:name w:val="WW8Num35z5"/>
    <w:uiPriority w:val="99"/>
    <w:rsid w:val="00634FCE"/>
  </w:style>
  <w:style w:type="character" w:customStyle="1" w:styleId="WW8Num35z6">
    <w:name w:val="WW8Num35z6"/>
    <w:uiPriority w:val="99"/>
    <w:rsid w:val="00634FCE"/>
  </w:style>
  <w:style w:type="character" w:customStyle="1" w:styleId="WW8Num35z7">
    <w:name w:val="WW8Num35z7"/>
    <w:uiPriority w:val="99"/>
    <w:rsid w:val="00634FCE"/>
  </w:style>
  <w:style w:type="character" w:customStyle="1" w:styleId="WW8Num35z8">
    <w:name w:val="WW8Num35z8"/>
    <w:uiPriority w:val="99"/>
    <w:rsid w:val="00634FCE"/>
  </w:style>
  <w:style w:type="character" w:customStyle="1" w:styleId="WW8Num36z0">
    <w:name w:val="WW8Num36z0"/>
    <w:uiPriority w:val="99"/>
    <w:rsid w:val="00634FCE"/>
  </w:style>
  <w:style w:type="character" w:customStyle="1" w:styleId="WW8Num36z1">
    <w:name w:val="WW8Num36z1"/>
    <w:uiPriority w:val="99"/>
    <w:rsid w:val="00634FCE"/>
    <w:rPr>
      <w:sz w:val="24"/>
    </w:rPr>
  </w:style>
  <w:style w:type="character" w:customStyle="1" w:styleId="WW8Num36z2">
    <w:name w:val="WW8Num36z2"/>
    <w:uiPriority w:val="99"/>
    <w:rsid w:val="00634FCE"/>
  </w:style>
  <w:style w:type="character" w:customStyle="1" w:styleId="WW8Num36z3">
    <w:name w:val="WW8Num36z3"/>
    <w:uiPriority w:val="99"/>
    <w:rsid w:val="00634FCE"/>
  </w:style>
  <w:style w:type="character" w:customStyle="1" w:styleId="WW8Num36z4">
    <w:name w:val="WW8Num36z4"/>
    <w:uiPriority w:val="99"/>
    <w:rsid w:val="00634FCE"/>
  </w:style>
  <w:style w:type="character" w:customStyle="1" w:styleId="WW8Num36z5">
    <w:name w:val="WW8Num36z5"/>
    <w:uiPriority w:val="99"/>
    <w:rsid w:val="00634FCE"/>
  </w:style>
  <w:style w:type="character" w:customStyle="1" w:styleId="WW8Num36z6">
    <w:name w:val="WW8Num36z6"/>
    <w:uiPriority w:val="99"/>
    <w:rsid w:val="00634FCE"/>
  </w:style>
  <w:style w:type="character" w:customStyle="1" w:styleId="WW8Num36z7">
    <w:name w:val="WW8Num36z7"/>
    <w:uiPriority w:val="99"/>
    <w:rsid w:val="00634FCE"/>
  </w:style>
  <w:style w:type="character" w:customStyle="1" w:styleId="WW8Num36z8">
    <w:name w:val="WW8Num36z8"/>
    <w:uiPriority w:val="99"/>
    <w:rsid w:val="00634FCE"/>
  </w:style>
  <w:style w:type="character" w:customStyle="1" w:styleId="WW8Num37z0">
    <w:name w:val="WW8Num37z0"/>
    <w:uiPriority w:val="99"/>
    <w:rsid w:val="00634FCE"/>
    <w:rPr>
      <w:rFonts w:ascii="Times New Roman" w:hAnsi="Times New Roman"/>
    </w:rPr>
  </w:style>
  <w:style w:type="character" w:customStyle="1" w:styleId="WW8Num37z2">
    <w:name w:val="WW8Num37z2"/>
    <w:uiPriority w:val="99"/>
    <w:rsid w:val="00634FCE"/>
  </w:style>
  <w:style w:type="character" w:customStyle="1" w:styleId="WW8Num37z3">
    <w:name w:val="WW8Num37z3"/>
    <w:uiPriority w:val="99"/>
    <w:rsid w:val="00634FCE"/>
  </w:style>
  <w:style w:type="character" w:customStyle="1" w:styleId="WW8Num37z4">
    <w:name w:val="WW8Num37z4"/>
    <w:uiPriority w:val="99"/>
    <w:rsid w:val="00634FCE"/>
  </w:style>
  <w:style w:type="character" w:customStyle="1" w:styleId="WW8Num37z5">
    <w:name w:val="WW8Num37z5"/>
    <w:uiPriority w:val="99"/>
    <w:rsid w:val="00634FCE"/>
  </w:style>
  <w:style w:type="character" w:customStyle="1" w:styleId="WW8Num37z6">
    <w:name w:val="WW8Num37z6"/>
    <w:uiPriority w:val="99"/>
    <w:rsid w:val="00634FCE"/>
  </w:style>
  <w:style w:type="character" w:customStyle="1" w:styleId="WW8Num37z7">
    <w:name w:val="WW8Num37z7"/>
    <w:uiPriority w:val="99"/>
    <w:rsid w:val="00634FCE"/>
  </w:style>
  <w:style w:type="character" w:customStyle="1" w:styleId="WW8Num37z8">
    <w:name w:val="WW8Num37z8"/>
    <w:uiPriority w:val="99"/>
    <w:rsid w:val="00634FCE"/>
  </w:style>
  <w:style w:type="character" w:customStyle="1" w:styleId="WW8Num38z0">
    <w:name w:val="WW8Num38z0"/>
    <w:uiPriority w:val="99"/>
    <w:rsid w:val="00634FCE"/>
    <w:rPr>
      <w:rFonts w:ascii="標楷體" w:eastAsia="標楷體" w:hAnsi="標楷體"/>
      <w:shd w:val="clear" w:color="auto" w:fill="FFFF00"/>
    </w:rPr>
  </w:style>
  <w:style w:type="character" w:customStyle="1" w:styleId="WW8Num38z1">
    <w:name w:val="WW8Num38z1"/>
    <w:uiPriority w:val="99"/>
    <w:rsid w:val="00634FCE"/>
    <w:rPr>
      <w:rFonts w:ascii="Wingdings" w:hAnsi="Wingdings"/>
    </w:rPr>
  </w:style>
  <w:style w:type="character" w:customStyle="1" w:styleId="WW8Num39z0">
    <w:name w:val="WW8Num39z0"/>
    <w:uiPriority w:val="99"/>
    <w:rsid w:val="00634FCE"/>
    <w:rPr>
      <w:rFonts w:ascii="標楷體" w:eastAsia="標楷體" w:hAnsi="標楷體"/>
      <w:color w:val="auto"/>
      <w:lang w:eastAsia="zh-TW"/>
    </w:rPr>
  </w:style>
  <w:style w:type="character" w:customStyle="1" w:styleId="WW8Num39z1">
    <w:name w:val="WW8Num39z1"/>
    <w:uiPriority w:val="99"/>
    <w:rsid w:val="00634FCE"/>
    <w:rPr>
      <w:rFonts w:ascii="Wingdings" w:hAnsi="Wingdings"/>
    </w:rPr>
  </w:style>
  <w:style w:type="character" w:customStyle="1" w:styleId="WW8Num40z0">
    <w:name w:val="WW8Num40z0"/>
    <w:uiPriority w:val="99"/>
    <w:rsid w:val="00634FCE"/>
  </w:style>
  <w:style w:type="character" w:customStyle="1" w:styleId="WW8Num40z1">
    <w:name w:val="WW8Num40z1"/>
    <w:uiPriority w:val="99"/>
    <w:rsid w:val="00634FCE"/>
  </w:style>
  <w:style w:type="character" w:customStyle="1" w:styleId="WW8Num40z2">
    <w:name w:val="WW8Num40z2"/>
    <w:uiPriority w:val="99"/>
    <w:rsid w:val="00634FCE"/>
  </w:style>
  <w:style w:type="character" w:customStyle="1" w:styleId="WW8Num40z3">
    <w:name w:val="WW8Num40z3"/>
    <w:uiPriority w:val="99"/>
    <w:rsid w:val="00634FCE"/>
  </w:style>
  <w:style w:type="character" w:customStyle="1" w:styleId="WW8Num40z4">
    <w:name w:val="WW8Num40z4"/>
    <w:uiPriority w:val="99"/>
    <w:rsid w:val="00634FCE"/>
  </w:style>
  <w:style w:type="character" w:customStyle="1" w:styleId="WW8Num40z5">
    <w:name w:val="WW8Num40z5"/>
    <w:uiPriority w:val="99"/>
    <w:rsid w:val="00634FCE"/>
  </w:style>
  <w:style w:type="character" w:customStyle="1" w:styleId="WW8Num40z6">
    <w:name w:val="WW8Num40z6"/>
    <w:uiPriority w:val="99"/>
    <w:rsid w:val="00634FCE"/>
  </w:style>
  <w:style w:type="character" w:customStyle="1" w:styleId="WW8Num40z7">
    <w:name w:val="WW8Num40z7"/>
    <w:uiPriority w:val="99"/>
    <w:rsid w:val="00634FCE"/>
  </w:style>
  <w:style w:type="character" w:customStyle="1" w:styleId="WW8Num40z8">
    <w:name w:val="WW8Num40z8"/>
    <w:uiPriority w:val="99"/>
    <w:rsid w:val="00634FCE"/>
  </w:style>
  <w:style w:type="character" w:customStyle="1" w:styleId="WW8Num41z0">
    <w:name w:val="WW8Num41z0"/>
    <w:uiPriority w:val="99"/>
    <w:rsid w:val="00634FCE"/>
    <w:rPr>
      <w:rFonts w:ascii="新細明體" w:eastAsia="新細明體" w:hAnsi="新細明體"/>
      <w:color w:val="000000"/>
      <w:lang w:eastAsia="zh-TW"/>
    </w:rPr>
  </w:style>
  <w:style w:type="character" w:customStyle="1" w:styleId="WW8Num41z1">
    <w:name w:val="WW8Num41z1"/>
    <w:uiPriority w:val="99"/>
    <w:rsid w:val="00634FCE"/>
  </w:style>
  <w:style w:type="character" w:customStyle="1" w:styleId="WW8Num41z2">
    <w:name w:val="WW8Num41z2"/>
    <w:uiPriority w:val="99"/>
    <w:rsid w:val="00634FCE"/>
  </w:style>
  <w:style w:type="character" w:customStyle="1" w:styleId="WW8Num41z3">
    <w:name w:val="WW8Num41z3"/>
    <w:uiPriority w:val="99"/>
    <w:rsid w:val="00634FCE"/>
  </w:style>
  <w:style w:type="character" w:customStyle="1" w:styleId="WW8Num41z4">
    <w:name w:val="WW8Num41z4"/>
    <w:uiPriority w:val="99"/>
    <w:rsid w:val="00634FCE"/>
  </w:style>
  <w:style w:type="character" w:customStyle="1" w:styleId="WW8Num41z5">
    <w:name w:val="WW8Num41z5"/>
    <w:uiPriority w:val="99"/>
    <w:rsid w:val="00634FCE"/>
  </w:style>
  <w:style w:type="character" w:customStyle="1" w:styleId="WW8Num41z6">
    <w:name w:val="WW8Num41z6"/>
    <w:uiPriority w:val="99"/>
    <w:rsid w:val="00634FCE"/>
  </w:style>
  <w:style w:type="character" w:customStyle="1" w:styleId="WW8Num41z7">
    <w:name w:val="WW8Num41z7"/>
    <w:uiPriority w:val="99"/>
    <w:rsid w:val="00634FCE"/>
  </w:style>
  <w:style w:type="character" w:customStyle="1" w:styleId="WW8Num41z8">
    <w:name w:val="WW8Num41z8"/>
    <w:uiPriority w:val="99"/>
    <w:rsid w:val="00634FCE"/>
  </w:style>
  <w:style w:type="character" w:customStyle="1" w:styleId="WW8Num42z0">
    <w:name w:val="WW8Num42z0"/>
    <w:uiPriority w:val="99"/>
    <w:rsid w:val="00634FCE"/>
    <w:rPr>
      <w:rFonts w:ascii="新細明體" w:eastAsia="新細明體" w:hAnsi="新細明體"/>
      <w:color w:val="000000"/>
      <w:spacing w:val="6"/>
      <w:kern w:val="1"/>
      <w:lang w:eastAsia="zh-TW"/>
    </w:rPr>
  </w:style>
  <w:style w:type="character" w:customStyle="1" w:styleId="WW8Num42z2">
    <w:name w:val="WW8Num42z2"/>
    <w:uiPriority w:val="99"/>
    <w:rsid w:val="00634FCE"/>
    <w:rPr>
      <w:rFonts w:ascii="Wingdings" w:hAnsi="Wingdings"/>
    </w:rPr>
  </w:style>
  <w:style w:type="character" w:customStyle="1" w:styleId="WW8Num43z0">
    <w:name w:val="WW8Num43z0"/>
    <w:uiPriority w:val="99"/>
    <w:rsid w:val="00634FCE"/>
    <w:rPr>
      <w:rFonts w:ascii="Wingdings" w:hAnsi="Wingdings"/>
      <w:color w:val="000000"/>
      <w:lang w:eastAsia="zh-TW"/>
    </w:rPr>
  </w:style>
  <w:style w:type="character" w:customStyle="1" w:styleId="WW8Num44z0">
    <w:name w:val="WW8Num44z0"/>
    <w:uiPriority w:val="99"/>
    <w:rsid w:val="00634FCE"/>
    <w:rPr>
      <w:rFonts w:ascii="細明體" w:eastAsia="細明體" w:hAnsi="細明體"/>
    </w:rPr>
  </w:style>
  <w:style w:type="character" w:customStyle="1" w:styleId="WW8Num44z1">
    <w:name w:val="WW8Num44z1"/>
    <w:uiPriority w:val="99"/>
    <w:rsid w:val="00634FCE"/>
    <w:rPr>
      <w:rFonts w:ascii="Wingdings" w:hAnsi="Wingdings"/>
    </w:rPr>
  </w:style>
  <w:style w:type="character" w:customStyle="1" w:styleId="WW8Num45z0">
    <w:name w:val="WW8Num45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5z1">
    <w:name w:val="WW8Num45z1"/>
    <w:uiPriority w:val="99"/>
    <w:rsid w:val="00634FCE"/>
  </w:style>
  <w:style w:type="character" w:customStyle="1" w:styleId="WW8Num45z2">
    <w:name w:val="WW8Num45z2"/>
    <w:uiPriority w:val="99"/>
    <w:rsid w:val="00634FCE"/>
  </w:style>
  <w:style w:type="character" w:customStyle="1" w:styleId="WW8Num45z3">
    <w:name w:val="WW8Num45z3"/>
    <w:uiPriority w:val="99"/>
    <w:rsid w:val="00634FCE"/>
  </w:style>
  <w:style w:type="character" w:customStyle="1" w:styleId="WW8Num45z4">
    <w:name w:val="WW8Num45z4"/>
    <w:uiPriority w:val="99"/>
    <w:rsid w:val="00634FCE"/>
  </w:style>
  <w:style w:type="character" w:customStyle="1" w:styleId="WW8Num45z5">
    <w:name w:val="WW8Num45z5"/>
    <w:uiPriority w:val="99"/>
    <w:rsid w:val="00634FCE"/>
  </w:style>
  <w:style w:type="character" w:customStyle="1" w:styleId="WW8Num45z6">
    <w:name w:val="WW8Num45z6"/>
    <w:uiPriority w:val="99"/>
    <w:rsid w:val="00634FCE"/>
  </w:style>
  <w:style w:type="character" w:customStyle="1" w:styleId="WW8Num45z7">
    <w:name w:val="WW8Num45z7"/>
    <w:uiPriority w:val="99"/>
    <w:rsid w:val="00634FCE"/>
  </w:style>
  <w:style w:type="character" w:customStyle="1" w:styleId="WW8Num45z8">
    <w:name w:val="WW8Num45z8"/>
    <w:uiPriority w:val="99"/>
    <w:rsid w:val="00634FCE"/>
  </w:style>
  <w:style w:type="character" w:customStyle="1" w:styleId="WW8Num46z0">
    <w:name w:val="WW8Num46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6z1">
    <w:name w:val="WW8Num46z1"/>
    <w:uiPriority w:val="99"/>
    <w:rsid w:val="00634FCE"/>
  </w:style>
  <w:style w:type="character" w:customStyle="1" w:styleId="WW8Num46z2">
    <w:name w:val="WW8Num46z2"/>
    <w:uiPriority w:val="99"/>
    <w:rsid w:val="00634FCE"/>
  </w:style>
  <w:style w:type="character" w:customStyle="1" w:styleId="WW8Num46z3">
    <w:name w:val="WW8Num46z3"/>
    <w:uiPriority w:val="99"/>
    <w:rsid w:val="00634FCE"/>
  </w:style>
  <w:style w:type="character" w:customStyle="1" w:styleId="WW8Num46z4">
    <w:name w:val="WW8Num46z4"/>
    <w:uiPriority w:val="99"/>
    <w:rsid w:val="00634FCE"/>
  </w:style>
  <w:style w:type="character" w:customStyle="1" w:styleId="WW8Num46z5">
    <w:name w:val="WW8Num46z5"/>
    <w:uiPriority w:val="99"/>
    <w:rsid w:val="00634FCE"/>
  </w:style>
  <w:style w:type="character" w:customStyle="1" w:styleId="WW8Num46z6">
    <w:name w:val="WW8Num46z6"/>
    <w:uiPriority w:val="99"/>
    <w:rsid w:val="00634FCE"/>
  </w:style>
  <w:style w:type="character" w:customStyle="1" w:styleId="WW8Num46z7">
    <w:name w:val="WW8Num46z7"/>
    <w:uiPriority w:val="99"/>
    <w:rsid w:val="00634FCE"/>
  </w:style>
  <w:style w:type="character" w:customStyle="1" w:styleId="WW8Num46z8">
    <w:name w:val="WW8Num46z8"/>
    <w:uiPriority w:val="99"/>
    <w:rsid w:val="00634FCE"/>
  </w:style>
  <w:style w:type="character" w:customStyle="1" w:styleId="WW8Num47z0">
    <w:name w:val="WW8Num47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7z1">
    <w:name w:val="WW8Num47z1"/>
    <w:uiPriority w:val="99"/>
    <w:rsid w:val="00634FCE"/>
  </w:style>
  <w:style w:type="character" w:customStyle="1" w:styleId="WW8Num47z2">
    <w:name w:val="WW8Num47z2"/>
    <w:uiPriority w:val="99"/>
    <w:rsid w:val="00634FCE"/>
  </w:style>
  <w:style w:type="character" w:customStyle="1" w:styleId="WW8Num47z3">
    <w:name w:val="WW8Num47z3"/>
    <w:uiPriority w:val="99"/>
    <w:rsid w:val="00634FCE"/>
  </w:style>
  <w:style w:type="character" w:customStyle="1" w:styleId="WW8Num47z4">
    <w:name w:val="WW8Num47z4"/>
    <w:uiPriority w:val="99"/>
    <w:rsid w:val="00634FCE"/>
  </w:style>
  <w:style w:type="character" w:customStyle="1" w:styleId="WW8Num47z5">
    <w:name w:val="WW8Num47z5"/>
    <w:uiPriority w:val="99"/>
    <w:rsid w:val="00634FCE"/>
  </w:style>
  <w:style w:type="character" w:customStyle="1" w:styleId="WW8Num47z6">
    <w:name w:val="WW8Num47z6"/>
    <w:uiPriority w:val="99"/>
    <w:rsid w:val="00634FCE"/>
  </w:style>
  <w:style w:type="character" w:customStyle="1" w:styleId="WW8Num47z7">
    <w:name w:val="WW8Num47z7"/>
    <w:uiPriority w:val="99"/>
    <w:rsid w:val="00634FCE"/>
  </w:style>
  <w:style w:type="character" w:customStyle="1" w:styleId="WW8Num47z8">
    <w:name w:val="WW8Num47z8"/>
    <w:uiPriority w:val="99"/>
    <w:rsid w:val="00634FCE"/>
  </w:style>
  <w:style w:type="character" w:customStyle="1" w:styleId="WW8Num48z0">
    <w:name w:val="WW8Num48z0"/>
    <w:uiPriority w:val="99"/>
    <w:rsid w:val="00634FCE"/>
    <w:rPr>
      <w:rFonts w:ascii="Times New Roman" w:hAnsi="Times New Roman"/>
      <w:sz w:val="24"/>
    </w:rPr>
  </w:style>
  <w:style w:type="character" w:customStyle="1" w:styleId="WW8Num48z1">
    <w:name w:val="WW8Num48z1"/>
    <w:uiPriority w:val="99"/>
    <w:rsid w:val="00634FCE"/>
  </w:style>
  <w:style w:type="character" w:customStyle="1" w:styleId="WW8Num48z2">
    <w:name w:val="WW8Num48z2"/>
    <w:uiPriority w:val="99"/>
    <w:rsid w:val="00634FCE"/>
  </w:style>
  <w:style w:type="character" w:customStyle="1" w:styleId="WW8Num48z3">
    <w:name w:val="WW8Num48z3"/>
    <w:uiPriority w:val="99"/>
    <w:rsid w:val="00634FCE"/>
  </w:style>
  <w:style w:type="character" w:customStyle="1" w:styleId="WW8Num48z4">
    <w:name w:val="WW8Num48z4"/>
    <w:uiPriority w:val="99"/>
    <w:rsid w:val="00634FCE"/>
  </w:style>
  <w:style w:type="character" w:customStyle="1" w:styleId="WW8Num48z5">
    <w:name w:val="WW8Num48z5"/>
    <w:uiPriority w:val="99"/>
    <w:rsid w:val="00634FCE"/>
  </w:style>
  <w:style w:type="character" w:customStyle="1" w:styleId="WW8Num48z6">
    <w:name w:val="WW8Num48z6"/>
    <w:uiPriority w:val="99"/>
    <w:rsid w:val="00634FCE"/>
  </w:style>
  <w:style w:type="character" w:customStyle="1" w:styleId="WW8Num48z7">
    <w:name w:val="WW8Num48z7"/>
    <w:uiPriority w:val="99"/>
    <w:rsid w:val="00634FCE"/>
  </w:style>
  <w:style w:type="character" w:customStyle="1" w:styleId="WW8Num48z8">
    <w:name w:val="WW8Num48z8"/>
    <w:uiPriority w:val="99"/>
    <w:rsid w:val="00634FCE"/>
  </w:style>
  <w:style w:type="character" w:customStyle="1" w:styleId="WW8Num49z0">
    <w:name w:val="WW8Num49z0"/>
    <w:uiPriority w:val="99"/>
    <w:rsid w:val="00634FCE"/>
    <w:rPr>
      <w:rFonts w:ascii="新細明體" w:eastAsia="新細明體" w:hAnsi="新細明體"/>
      <w:shd w:val="clear" w:color="auto" w:fill="FFFF00"/>
      <w:lang w:eastAsia="zh-TW"/>
    </w:rPr>
  </w:style>
  <w:style w:type="character" w:customStyle="1" w:styleId="WW8Num49z1">
    <w:name w:val="WW8Num49z1"/>
    <w:uiPriority w:val="99"/>
    <w:rsid w:val="00634FCE"/>
    <w:rPr>
      <w:rFonts w:ascii="Wingdings" w:hAnsi="Wingdings"/>
    </w:rPr>
  </w:style>
  <w:style w:type="character" w:customStyle="1" w:styleId="WW8Num50z0">
    <w:name w:val="WW8Num50z0"/>
    <w:uiPriority w:val="99"/>
    <w:rsid w:val="00634FCE"/>
    <w:rPr>
      <w:rFonts w:ascii="Wingdings" w:hAnsi="Wingdings"/>
    </w:rPr>
  </w:style>
  <w:style w:type="character" w:customStyle="1" w:styleId="WW8Num50z1">
    <w:name w:val="WW8Num50z1"/>
    <w:uiPriority w:val="99"/>
    <w:rsid w:val="00634FCE"/>
    <w:rPr>
      <w:rFonts w:ascii="Wingdings 2" w:hAnsi="Wingdings 2"/>
      <w:color w:val="auto"/>
    </w:rPr>
  </w:style>
  <w:style w:type="character" w:customStyle="1" w:styleId="WW8Num51z0">
    <w:name w:val="WW8Num51z0"/>
    <w:uiPriority w:val="99"/>
    <w:rsid w:val="00634FCE"/>
    <w:rPr>
      <w:color w:val="000000"/>
      <w:lang w:eastAsia="zh-TW"/>
    </w:rPr>
  </w:style>
  <w:style w:type="character" w:customStyle="1" w:styleId="WW8Num52z0">
    <w:name w:val="WW8Num52z0"/>
    <w:uiPriority w:val="99"/>
    <w:rsid w:val="00634FCE"/>
    <w:rPr>
      <w:color w:val="000000"/>
      <w:lang w:eastAsia="zh-TW"/>
    </w:rPr>
  </w:style>
  <w:style w:type="character" w:customStyle="1" w:styleId="WW8Num52z1">
    <w:name w:val="WW8Num52z1"/>
    <w:uiPriority w:val="99"/>
    <w:rsid w:val="00634FCE"/>
  </w:style>
  <w:style w:type="character" w:customStyle="1" w:styleId="WW8Num52z2">
    <w:name w:val="WW8Num52z2"/>
    <w:uiPriority w:val="99"/>
    <w:rsid w:val="00634FCE"/>
  </w:style>
  <w:style w:type="character" w:customStyle="1" w:styleId="WW8Num52z3">
    <w:name w:val="WW8Num52z3"/>
    <w:uiPriority w:val="99"/>
    <w:rsid w:val="00634FCE"/>
  </w:style>
  <w:style w:type="character" w:customStyle="1" w:styleId="WW8Num52z4">
    <w:name w:val="WW8Num52z4"/>
    <w:uiPriority w:val="99"/>
    <w:rsid w:val="00634FCE"/>
  </w:style>
  <w:style w:type="character" w:customStyle="1" w:styleId="WW8Num52z5">
    <w:name w:val="WW8Num52z5"/>
    <w:uiPriority w:val="99"/>
    <w:rsid w:val="00634FCE"/>
  </w:style>
  <w:style w:type="character" w:customStyle="1" w:styleId="WW8Num52z6">
    <w:name w:val="WW8Num52z6"/>
    <w:uiPriority w:val="99"/>
    <w:rsid w:val="00634FCE"/>
  </w:style>
  <w:style w:type="character" w:customStyle="1" w:styleId="WW8Num52z7">
    <w:name w:val="WW8Num52z7"/>
    <w:uiPriority w:val="99"/>
    <w:rsid w:val="00634FCE"/>
  </w:style>
  <w:style w:type="character" w:customStyle="1" w:styleId="WW8Num52z8">
    <w:name w:val="WW8Num52z8"/>
    <w:uiPriority w:val="99"/>
    <w:rsid w:val="00634FCE"/>
  </w:style>
  <w:style w:type="character" w:customStyle="1" w:styleId="WW8Num53z0">
    <w:name w:val="WW8Num53z0"/>
    <w:uiPriority w:val="99"/>
    <w:rsid w:val="00634FCE"/>
  </w:style>
  <w:style w:type="character" w:customStyle="1" w:styleId="WW8Num53z1">
    <w:name w:val="WW8Num53z1"/>
    <w:uiPriority w:val="99"/>
    <w:rsid w:val="00634FCE"/>
    <w:rPr>
      <w:color w:val="auto"/>
      <w:sz w:val="24"/>
    </w:rPr>
  </w:style>
  <w:style w:type="character" w:customStyle="1" w:styleId="WW8Num53z2">
    <w:name w:val="WW8Num53z2"/>
    <w:uiPriority w:val="99"/>
    <w:rsid w:val="00634FCE"/>
    <w:rPr>
      <w:color w:val="auto"/>
      <w:sz w:val="24"/>
    </w:rPr>
  </w:style>
  <w:style w:type="character" w:customStyle="1" w:styleId="WW8Num53z4">
    <w:name w:val="WW8Num53z4"/>
    <w:uiPriority w:val="99"/>
    <w:rsid w:val="00634FCE"/>
    <w:rPr>
      <w:rFonts w:ascii="Wingdings" w:hAnsi="Wingdings"/>
      <w:color w:val="auto"/>
      <w:sz w:val="24"/>
      <w:lang w:eastAsia="zh-TW"/>
    </w:rPr>
  </w:style>
  <w:style w:type="character" w:customStyle="1" w:styleId="WW8Num53z5">
    <w:name w:val="WW8Num53z5"/>
    <w:uiPriority w:val="99"/>
    <w:rsid w:val="00634FCE"/>
  </w:style>
  <w:style w:type="character" w:customStyle="1" w:styleId="WW8Num53z6">
    <w:name w:val="WW8Num53z6"/>
    <w:uiPriority w:val="99"/>
    <w:rsid w:val="00634FCE"/>
  </w:style>
  <w:style w:type="character" w:customStyle="1" w:styleId="WW8Num53z7">
    <w:name w:val="WW8Num53z7"/>
    <w:uiPriority w:val="99"/>
    <w:rsid w:val="00634FCE"/>
  </w:style>
  <w:style w:type="character" w:customStyle="1" w:styleId="WW8Num53z8">
    <w:name w:val="WW8Num53z8"/>
    <w:uiPriority w:val="99"/>
    <w:rsid w:val="00634FCE"/>
  </w:style>
  <w:style w:type="character" w:customStyle="1" w:styleId="WW8Num54z0">
    <w:name w:val="WW8Num54z0"/>
    <w:uiPriority w:val="99"/>
    <w:rsid w:val="00634FCE"/>
    <w:rPr>
      <w:spacing w:val="6"/>
      <w:kern w:val="1"/>
      <w:sz w:val="24"/>
      <w:shd w:val="clear" w:color="auto" w:fill="FFFF00"/>
      <w:lang w:eastAsia="zh-TW"/>
    </w:rPr>
  </w:style>
  <w:style w:type="character" w:customStyle="1" w:styleId="WW8Num54z1">
    <w:name w:val="WW8Num54z1"/>
    <w:uiPriority w:val="99"/>
    <w:rsid w:val="00634FCE"/>
  </w:style>
  <w:style w:type="character" w:customStyle="1" w:styleId="WW8Num54z2">
    <w:name w:val="WW8Num54z2"/>
    <w:uiPriority w:val="99"/>
    <w:rsid w:val="00634FCE"/>
  </w:style>
  <w:style w:type="character" w:customStyle="1" w:styleId="WW8Num54z3">
    <w:name w:val="WW8Num54z3"/>
    <w:uiPriority w:val="99"/>
    <w:rsid w:val="00634FCE"/>
  </w:style>
  <w:style w:type="character" w:customStyle="1" w:styleId="WW8Num54z4">
    <w:name w:val="WW8Num54z4"/>
    <w:uiPriority w:val="99"/>
    <w:rsid w:val="00634FCE"/>
  </w:style>
  <w:style w:type="character" w:customStyle="1" w:styleId="WW8Num54z5">
    <w:name w:val="WW8Num54z5"/>
    <w:uiPriority w:val="99"/>
    <w:rsid w:val="00634FCE"/>
  </w:style>
  <w:style w:type="character" w:customStyle="1" w:styleId="WW8Num54z6">
    <w:name w:val="WW8Num54z6"/>
    <w:uiPriority w:val="99"/>
    <w:rsid w:val="00634FCE"/>
  </w:style>
  <w:style w:type="character" w:customStyle="1" w:styleId="WW8Num54z7">
    <w:name w:val="WW8Num54z7"/>
    <w:uiPriority w:val="99"/>
    <w:rsid w:val="00634FCE"/>
  </w:style>
  <w:style w:type="character" w:customStyle="1" w:styleId="WW8Num54z8">
    <w:name w:val="WW8Num54z8"/>
    <w:uiPriority w:val="99"/>
    <w:rsid w:val="00634FCE"/>
  </w:style>
  <w:style w:type="character" w:customStyle="1" w:styleId="WW8Num55z0">
    <w:name w:val="WW8Num55z0"/>
    <w:uiPriority w:val="99"/>
    <w:rsid w:val="00634FCE"/>
    <w:rPr>
      <w:rFonts w:ascii="標楷體" w:eastAsia="標楷體" w:hAnsi="標楷體"/>
      <w:color w:val="auto"/>
    </w:rPr>
  </w:style>
  <w:style w:type="character" w:customStyle="1" w:styleId="WW8Num55z1">
    <w:name w:val="WW8Num55z1"/>
    <w:uiPriority w:val="99"/>
    <w:rsid w:val="00634FCE"/>
    <w:rPr>
      <w:rFonts w:ascii="Wingdings" w:hAnsi="Wingdings"/>
    </w:rPr>
  </w:style>
  <w:style w:type="character" w:customStyle="1" w:styleId="WW8Num56z0">
    <w:name w:val="WW8Num56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56z1">
    <w:name w:val="WW8Num56z1"/>
    <w:uiPriority w:val="99"/>
    <w:rsid w:val="00634FCE"/>
  </w:style>
  <w:style w:type="character" w:customStyle="1" w:styleId="WW8Num56z2">
    <w:name w:val="WW8Num56z2"/>
    <w:uiPriority w:val="99"/>
    <w:rsid w:val="00634FCE"/>
  </w:style>
  <w:style w:type="character" w:customStyle="1" w:styleId="WW8Num56z3">
    <w:name w:val="WW8Num56z3"/>
    <w:uiPriority w:val="99"/>
    <w:rsid w:val="00634FCE"/>
  </w:style>
  <w:style w:type="character" w:customStyle="1" w:styleId="WW8Num56z4">
    <w:name w:val="WW8Num56z4"/>
    <w:uiPriority w:val="99"/>
    <w:rsid w:val="00634FCE"/>
  </w:style>
  <w:style w:type="character" w:customStyle="1" w:styleId="WW8Num56z5">
    <w:name w:val="WW8Num56z5"/>
    <w:uiPriority w:val="99"/>
    <w:rsid w:val="00634FCE"/>
  </w:style>
  <w:style w:type="character" w:customStyle="1" w:styleId="WW8Num56z6">
    <w:name w:val="WW8Num56z6"/>
    <w:uiPriority w:val="99"/>
    <w:rsid w:val="00634FCE"/>
  </w:style>
  <w:style w:type="character" w:customStyle="1" w:styleId="WW8Num56z7">
    <w:name w:val="WW8Num56z7"/>
    <w:uiPriority w:val="99"/>
    <w:rsid w:val="00634FCE"/>
  </w:style>
  <w:style w:type="character" w:customStyle="1" w:styleId="WW8Num56z8">
    <w:name w:val="WW8Num56z8"/>
    <w:uiPriority w:val="99"/>
    <w:rsid w:val="00634FCE"/>
  </w:style>
  <w:style w:type="character" w:styleId="a3">
    <w:name w:val="Hyperlink"/>
    <w:basedOn w:val="a0"/>
    <w:uiPriority w:val="99"/>
    <w:rsid w:val="00634FC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34FCE"/>
    <w:rPr>
      <w:rFonts w:cs="Times New Roman"/>
      <w:color w:val="800080"/>
      <w:u w:val="single"/>
    </w:rPr>
  </w:style>
  <w:style w:type="character" w:styleId="a5">
    <w:name w:val="page number"/>
    <w:basedOn w:val="a0"/>
    <w:uiPriority w:val="99"/>
    <w:rsid w:val="00634FCE"/>
    <w:rPr>
      <w:rFonts w:cs="Times New Roman"/>
    </w:rPr>
  </w:style>
  <w:style w:type="character" w:styleId="a6">
    <w:name w:val="annotation reference"/>
    <w:basedOn w:val="a0"/>
    <w:uiPriority w:val="99"/>
    <w:rsid w:val="00634FCE"/>
    <w:rPr>
      <w:rFonts w:cs="Times New Roman"/>
      <w:sz w:val="18"/>
    </w:rPr>
  </w:style>
  <w:style w:type="character" w:customStyle="1" w:styleId="111218">
    <w:name w:val="111218"/>
    <w:uiPriority w:val="99"/>
    <w:rsid w:val="00634FCE"/>
    <w:rPr>
      <w:rFonts w:ascii="Arial" w:eastAsia="新細明體" w:hAnsi="Arial"/>
      <w:color w:val="auto"/>
      <w:sz w:val="20"/>
    </w:rPr>
  </w:style>
  <w:style w:type="character" w:customStyle="1" w:styleId="st1">
    <w:name w:val="st1"/>
    <w:uiPriority w:val="99"/>
    <w:rsid w:val="00634FCE"/>
  </w:style>
  <w:style w:type="character" w:customStyle="1" w:styleId="shorttext">
    <w:name w:val="short_text"/>
    <w:uiPriority w:val="99"/>
    <w:rsid w:val="00634FCE"/>
  </w:style>
  <w:style w:type="character" w:customStyle="1" w:styleId="hps">
    <w:name w:val="hps"/>
    <w:uiPriority w:val="99"/>
    <w:rsid w:val="00634FCE"/>
  </w:style>
  <w:style w:type="paragraph" w:styleId="a7">
    <w:name w:val="Title"/>
    <w:basedOn w:val="a"/>
    <w:next w:val="a8"/>
    <w:link w:val="a9"/>
    <w:uiPriority w:val="99"/>
    <w:qFormat/>
    <w:rsid w:val="00634FCE"/>
    <w:pPr>
      <w:jc w:val="center"/>
    </w:pPr>
    <w:rPr>
      <w:b/>
      <w:bCs/>
    </w:rPr>
  </w:style>
  <w:style w:type="character" w:customStyle="1" w:styleId="a9">
    <w:name w:val="標題 字元"/>
    <w:basedOn w:val="a0"/>
    <w:link w:val="a7"/>
    <w:uiPriority w:val="10"/>
    <w:rsid w:val="000A7523"/>
    <w:rPr>
      <w:rFonts w:asciiTheme="majorHAnsi" w:hAnsiTheme="majorHAnsi" w:cs="Angsana New"/>
      <w:b/>
      <w:bCs/>
      <w:kern w:val="0"/>
      <w:sz w:val="32"/>
      <w:szCs w:val="40"/>
      <w:lang w:bidi="th-TH"/>
    </w:rPr>
  </w:style>
  <w:style w:type="paragraph" w:styleId="a8">
    <w:name w:val="Body Text"/>
    <w:basedOn w:val="a"/>
    <w:link w:val="aa"/>
    <w:uiPriority w:val="99"/>
    <w:rsid w:val="00634FCE"/>
    <w:pPr>
      <w:jc w:val="both"/>
    </w:pPr>
  </w:style>
  <w:style w:type="character" w:customStyle="1" w:styleId="aa">
    <w:name w:val="本文 字元"/>
    <w:basedOn w:val="a0"/>
    <w:link w:val="a8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ab">
    <w:name w:val="List"/>
    <w:basedOn w:val="a8"/>
    <w:uiPriority w:val="99"/>
    <w:rsid w:val="00634FCE"/>
    <w:rPr>
      <w:rFonts w:cs="Mangal"/>
    </w:rPr>
  </w:style>
  <w:style w:type="paragraph" w:styleId="ac">
    <w:name w:val="caption"/>
    <w:basedOn w:val="a"/>
    <w:uiPriority w:val="99"/>
    <w:qFormat/>
    <w:rsid w:val="00634FCE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uiPriority w:val="99"/>
    <w:rsid w:val="00634FCE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rsid w:val="0063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0A7523"/>
    <w:rPr>
      <w:rFonts w:cs="Angsana New"/>
      <w:kern w:val="0"/>
      <w:sz w:val="20"/>
      <w:szCs w:val="25"/>
      <w:lang w:bidi="th-TH"/>
    </w:rPr>
  </w:style>
  <w:style w:type="paragraph" w:styleId="af0">
    <w:name w:val="footer"/>
    <w:basedOn w:val="a"/>
    <w:link w:val="af1"/>
    <w:rsid w:val="0063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locked/>
    <w:rsid w:val="00105EDD"/>
  </w:style>
  <w:style w:type="paragraph" w:styleId="af2">
    <w:name w:val="Body Text Indent"/>
    <w:basedOn w:val="a"/>
    <w:link w:val="af3"/>
    <w:uiPriority w:val="99"/>
    <w:rsid w:val="00634FCE"/>
    <w:pPr>
      <w:ind w:left="720" w:firstLine="720"/>
      <w:jc w:val="both"/>
    </w:pPr>
  </w:style>
  <w:style w:type="character" w:customStyle="1" w:styleId="af3">
    <w:name w:val="本文縮排 字元"/>
    <w:basedOn w:val="a0"/>
    <w:link w:val="af2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11">
    <w:name w:val="toc 1"/>
    <w:basedOn w:val="a"/>
    <w:next w:val="a"/>
    <w:uiPriority w:val="39"/>
    <w:rsid w:val="00725CC8"/>
    <w:pPr>
      <w:spacing w:before="120" w:after="120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uiPriority w:val="39"/>
    <w:rsid w:val="00634FCE"/>
    <w:pPr>
      <w:ind w:left="240"/>
    </w:pPr>
    <w:rPr>
      <w:rFonts w:cs="Times New Roman"/>
      <w:smallCaps/>
      <w:sz w:val="20"/>
      <w:szCs w:val="20"/>
    </w:rPr>
  </w:style>
  <w:style w:type="paragraph" w:styleId="af4">
    <w:name w:val="Date"/>
    <w:basedOn w:val="a"/>
    <w:next w:val="a"/>
    <w:link w:val="af5"/>
    <w:uiPriority w:val="99"/>
    <w:rsid w:val="00634FCE"/>
    <w:pPr>
      <w:widowControl w:val="0"/>
      <w:jc w:val="right"/>
    </w:pPr>
    <w:rPr>
      <w:rFonts w:eastAsia="標楷體" w:cs="Times New Roman"/>
      <w:kern w:val="1"/>
      <w:lang w:bidi="ar-SA"/>
    </w:rPr>
  </w:style>
  <w:style w:type="character" w:customStyle="1" w:styleId="af5">
    <w:name w:val="日期 字元"/>
    <w:basedOn w:val="a0"/>
    <w:link w:val="af4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31">
    <w:name w:val="toc 3"/>
    <w:basedOn w:val="a"/>
    <w:next w:val="a"/>
    <w:uiPriority w:val="99"/>
    <w:rsid w:val="00634FC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uiPriority w:val="99"/>
    <w:rsid w:val="00634FCE"/>
    <w:pPr>
      <w:ind w:left="720"/>
    </w:pPr>
    <w:rPr>
      <w:rFonts w:cs="Times New Roman"/>
      <w:sz w:val="18"/>
      <w:szCs w:val="18"/>
    </w:rPr>
  </w:style>
  <w:style w:type="paragraph" w:styleId="51">
    <w:name w:val="toc 5"/>
    <w:basedOn w:val="a"/>
    <w:next w:val="a"/>
    <w:uiPriority w:val="99"/>
    <w:rsid w:val="00634FCE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uiPriority w:val="99"/>
    <w:rsid w:val="00634FCE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uiPriority w:val="99"/>
    <w:rsid w:val="00634FCE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uiPriority w:val="99"/>
    <w:rsid w:val="00634FCE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uiPriority w:val="99"/>
    <w:rsid w:val="00634FCE"/>
    <w:pPr>
      <w:ind w:left="1920"/>
    </w:pPr>
    <w:rPr>
      <w:rFonts w:cs="Times New Roman"/>
      <w:sz w:val="18"/>
      <w:szCs w:val="18"/>
    </w:rPr>
  </w:style>
  <w:style w:type="paragraph" w:styleId="af6">
    <w:name w:val="Balloon Text"/>
    <w:basedOn w:val="a"/>
    <w:link w:val="af7"/>
    <w:uiPriority w:val="99"/>
    <w:rsid w:val="00634FCE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A7523"/>
    <w:rPr>
      <w:rFonts w:asciiTheme="majorHAnsi" w:eastAsiaTheme="majorEastAsia" w:hAnsiTheme="majorHAnsi" w:cs="Angsana New"/>
      <w:kern w:val="0"/>
      <w:sz w:val="0"/>
      <w:szCs w:val="0"/>
      <w:lang w:bidi="th-TH"/>
    </w:rPr>
  </w:style>
  <w:style w:type="paragraph" w:styleId="af8">
    <w:name w:val="annotation text"/>
    <w:basedOn w:val="a"/>
    <w:link w:val="af9"/>
    <w:uiPriority w:val="99"/>
    <w:rsid w:val="00634FCE"/>
    <w:pPr>
      <w:widowControl w:val="0"/>
    </w:pPr>
    <w:rPr>
      <w:rFonts w:eastAsia="標楷體" w:cs="Times New Roman"/>
      <w:kern w:val="1"/>
      <w:szCs w:val="20"/>
      <w:lang w:bidi="ar-SA"/>
    </w:rPr>
  </w:style>
  <w:style w:type="character" w:customStyle="1" w:styleId="af9">
    <w:name w:val="註解文字 字元"/>
    <w:basedOn w:val="a0"/>
    <w:link w:val="af8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afa">
    <w:name w:val="annotation subject"/>
    <w:basedOn w:val="af8"/>
    <w:next w:val="af8"/>
    <w:link w:val="afb"/>
    <w:uiPriority w:val="99"/>
    <w:rsid w:val="00634FCE"/>
    <w:pPr>
      <w:widowControl/>
    </w:pPr>
    <w:rPr>
      <w:rFonts w:eastAsia="新細明體" w:cs="Angsana New"/>
      <w:b/>
      <w:bCs/>
      <w:szCs w:val="24"/>
      <w:lang w:bidi="th-TH"/>
    </w:rPr>
  </w:style>
  <w:style w:type="character" w:customStyle="1" w:styleId="afb">
    <w:name w:val="註解主旨 字元"/>
    <w:basedOn w:val="af9"/>
    <w:link w:val="afa"/>
    <w:uiPriority w:val="99"/>
    <w:semiHidden/>
    <w:rsid w:val="000A7523"/>
    <w:rPr>
      <w:rFonts w:cs="Angsana New"/>
      <w:b/>
      <w:bCs/>
      <w:kern w:val="0"/>
      <w:szCs w:val="30"/>
      <w:lang w:bidi="th-TH"/>
    </w:rPr>
  </w:style>
  <w:style w:type="paragraph" w:styleId="HTML">
    <w:name w:val="HTML Preformatted"/>
    <w:basedOn w:val="a"/>
    <w:link w:val="HTML0"/>
    <w:uiPriority w:val="99"/>
    <w:rsid w:val="00634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lang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0A7523"/>
    <w:rPr>
      <w:rFonts w:ascii="Courier New" w:hAnsi="Courier New" w:cs="Angsana New"/>
      <w:kern w:val="0"/>
      <w:sz w:val="20"/>
      <w:szCs w:val="25"/>
      <w:lang w:bidi="th-TH"/>
    </w:rPr>
  </w:style>
  <w:style w:type="paragraph" w:customStyle="1" w:styleId="-11">
    <w:name w:val="彩色清單 - 輔色 11"/>
    <w:basedOn w:val="a"/>
    <w:uiPriority w:val="99"/>
    <w:rsid w:val="00634FCE"/>
    <w:pPr>
      <w:ind w:left="480"/>
    </w:pPr>
    <w:rPr>
      <w:szCs w:val="30"/>
    </w:rPr>
  </w:style>
  <w:style w:type="paragraph" w:customStyle="1" w:styleId="-110">
    <w:name w:val="彩色網底 - 輔色 11"/>
    <w:uiPriority w:val="99"/>
    <w:rsid w:val="00634FCE"/>
    <w:pPr>
      <w:suppressAutoHyphens/>
    </w:pPr>
    <w:rPr>
      <w:rFonts w:cs="Angsana New"/>
      <w:kern w:val="0"/>
      <w:szCs w:val="30"/>
      <w:lang w:bidi="th-TH"/>
    </w:rPr>
  </w:style>
  <w:style w:type="paragraph" w:customStyle="1" w:styleId="100">
    <w:name w:val="內容目錄 10"/>
    <w:basedOn w:val="ad"/>
    <w:uiPriority w:val="99"/>
    <w:rsid w:val="00634FCE"/>
    <w:pPr>
      <w:tabs>
        <w:tab w:val="right" w:leader="dot" w:pos="7091"/>
      </w:tabs>
      <w:ind w:left="2547"/>
    </w:pPr>
  </w:style>
  <w:style w:type="paragraph" w:customStyle="1" w:styleId="afc">
    <w:name w:val="表格內容"/>
    <w:basedOn w:val="a"/>
    <w:uiPriority w:val="99"/>
    <w:rsid w:val="00634FCE"/>
    <w:pPr>
      <w:suppressLineNumbers/>
    </w:pPr>
  </w:style>
  <w:style w:type="paragraph" w:customStyle="1" w:styleId="afd">
    <w:name w:val="表格標題"/>
    <w:basedOn w:val="afc"/>
    <w:uiPriority w:val="99"/>
    <w:rsid w:val="00634FCE"/>
    <w:pPr>
      <w:jc w:val="center"/>
    </w:pPr>
    <w:rPr>
      <w:b/>
      <w:bCs/>
    </w:rPr>
  </w:style>
  <w:style w:type="paragraph" w:customStyle="1" w:styleId="afe">
    <w:name w:val="框架內容"/>
    <w:basedOn w:val="a"/>
    <w:uiPriority w:val="99"/>
    <w:rsid w:val="00634FCE"/>
  </w:style>
  <w:style w:type="paragraph" w:styleId="aff">
    <w:name w:val="List Paragraph"/>
    <w:basedOn w:val="a"/>
    <w:uiPriority w:val="34"/>
    <w:qFormat/>
    <w:rsid w:val="00E47389"/>
    <w:pPr>
      <w:ind w:leftChars="200" w:left="480"/>
    </w:pPr>
    <w:rPr>
      <w:szCs w:val="30"/>
    </w:rPr>
  </w:style>
  <w:style w:type="table" w:styleId="aff0">
    <w:name w:val="Table Grid"/>
    <w:basedOn w:val="a1"/>
    <w:uiPriority w:val="39"/>
    <w:locked/>
    <w:rsid w:val="008300F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6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0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353F-C60B-4328-9A08-4EC67BF0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2</TotalTime>
  <Pages>1</Pages>
  <Words>327</Words>
  <Characters>143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4</cp:revision>
  <cp:lastPrinted>2020-04-27T03:52:00Z</cp:lastPrinted>
  <dcterms:created xsi:type="dcterms:W3CDTF">2023-05-04T08:06:00Z</dcterms:created>
  <dcterms:modified xsi:type="dcterms:W3CDTF">2023-05-04T09:01:00Z</dcterms:modified>
</cp:coreProperties>
</file>